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1A" w:rsidRPr="004F0483" w:rsidRDefault="00AA1C1A" w:rsidP="00DA7EA3">
      <w:pPr>
        <w:spacing w:before="120"/>
        <w:rPr>
          <w:b/>
          <w:bCs/>
        </w:rPr>
      </w:pPr>
      <w:bookmarkStart w:id="0" w:name="_GoBack"/>
      <w:bookmarkEnd w:id="0"/>
      <w:r w:rsidRPr="004F0483">
        <w:rPr>
          <w:b/>
          <w:bCs/>
        </w:rPr>
        <w:t>Приложение №2 к документации о закупке</w:t>
      </w:r>
    </w:p>
    <w:p w:rsidR="00AA1C1A" w:rsidRPr="004F0483" w:rsidRDefault="00AA1C1A" w:rsidP="00DA7EA3">
      <w:pPr>
        <w:ind w:left="5184" w:firstLine="288"/>
        <w:jc w:val="both"/>
        <w:rPr>
          <w:b/>
          <w:bCs/>
        </w:rPr>
      </w:pPr>
      <w:r w:rsidRPr="004F0483">
        <w:rPr>
          <w:b/>
          <w:bCs/>
        </w:rPr>
        <w:t>«Утверждаю»</w:t>
      </w:r>
    </w:p>
    <w:p w:rsidR="00AA1C1A" w:rsidRDefault="00AA1C1A" w:rsidP="00DA7EA3">
      <w:pPr>
        <w:ind w:left="4752" w:firstLine="720"/>
        <w:jc w:val="both"/>
      </w:pPr>
      <w:r w:rsidRPr="00417D86">
        <w:t>Заместитель Главного инженера</w:t>
      </w:r>
    </w:p>
    <w:p w:rsidR="00AA1C1A" w:rsidRPr="004F0483" w:rsidRDefault="00AA1C1A" w:rsidP="00DA7EA3">
      <w:pPr>
        <w:ind w:left="4752" w:firstLine="720"/>
        <w:jc w:val="both"/>
      </w:pPr>
    </w:p>
    <w:p w:rsidR="00AA1C1A" w:rsidRPr="004F0483" w:rsidRDefault="00AA1C1A" w:rsidP="00DA7EA3">
      <w:pPr>
        <w:ind w:left="4752" w:firstLine="720"/>
        <w:jc w:val="both"/>
      </w:pPr>
      <w:r w:rsidRPr="004F0483">
        <w:t xml:space="preserve">________________ </w:t>
      </w:r>
      <w:r>
        <w:t xml:space="preserve"> М. С. Костыгов</w:t>
      </w:r>
    </w:p>
    <w:p w:rsidR="00AA1C1A" w:rsidRPr="004F0483" w:rsidRDefault="00AA1C1A" w:rsidP="00DA7EA3">
      <w:pPr>
        <w:ind w:left="5529"/>
        <w:jc w:val="right"/>
      </w:pPr>
      <w:r w:rsidRPr="00520971">
        <w:t>09</w:t>
      </w:r>
      <w:r>
        <w:t>.0</w:t>
      </w:r>
      <w:r w:rsidRPr="00520971">
        <w:t>2</w:t>
      </w:r>
      <w:r>
        <w:t>.2021</w:t>
      </w:r>
    </w:p>
    <w:p w:rsidR="00AA1C1A" w:rsidRPr="004F0483" w:rsidRDefault="00AA1C1A" w:rsidP="00DA7EA3">
      <w:pPr>
        <w:ind w:left="5529"/>
        <w:jc w:val="right"/>
      </w:pPr>
    </w:p>
    <w:p w:rsidR="00AA1C1A" w:rsidRPr="004F0483" w:rsidRDefault="00AA1C1A" w:rsidP="00DA7EA3">
      <w:pPr>
        <w:spacing w:after="60"/>
        <w:jc w:val="center"/>
        <w:rPr>
          <w:b/>
          <w:bCs/>
        </w:rPr>
      </w:pPr>
      <w:r w:rsidRPr="004F0483">
        <w:rPr>
          <w:b/>
          <w:bCs/>
        </w:rPr>
        <w:t>ТЕХНИЧЕСКОЕ ЗАДАНИЕ</w:t>
      </w:r>
    </w:p>
    <w:p w:rsidR="00AA1C1A" w:rsidRPr="004F0483" w:rsidRDefault="00AA1C1A" w:rsidP="00DA7EA3">
      <w:pPr>
        <w:spacing w:after="120"/>
        <w:jc w:val="center"/>
      </w:pPr>
      <w:r w:rsidRPr="004F0483">
        <w:rPr>
          <w:b/>
          <w:bCs/>
        </w:rPr>
        <w:t>на поставку товара</w:t>
      </w:r>
    </w:p>
    <w:p w:rsidR="00AA1C1A" w:rsidRPr="009C684B" w:rsidRDefault="00AA1C1A" w:rsidP="00DA7EA3">
      <w:pPr>
        <w:spacing w:before="120"/>
        <w:jc w:val="both"/>
        <w:rPr>
          <w:i/>
          <w:iCs/>
        </w:rPr>
      </w:pPr>
      <w:r w:rsidRPr="004F0483">
        <w:rPr>
          <w:b/>
          <w:bCs/>
        </w:rPr>
        <w:t>1. Предмет закупки:</w:t>
      </w:r>
      <w:r w:rsidRPr="004F0483">
        <w:t xml:space="preserve"> </w:t>
      </w:r>
      <w:r w:rsidRPr="004F0483">
        <w:rPr>
          <w:i/>
          <w:iCs/>
        </w:rPr>
        <w:t xml:space="preserve"> </w:t>
      </w:r>
      <w:r>
        <w:rPr>
          <w:i/>
          <w:iCs/>
        </w:rPr>
        <w:t xml:space="preserve">Поставка товара: фоторецептор </w:t>
      </w:r>
    </w:p>
    <w:p w:rsidR="00AA1C1A" w:rsidRPr="00D0795F" w:rsidRDefault="00AA1C1A" w:rsidP="00D0795F">
      <w:pPr>
        <w:spacing w:before="120"/>
        <w:jc w:val="both"/>
        <w:rPr>
          <w:i/>
          <w:iCs/>
        </w:rPr>
      </w:pPr>
      <w:r w:rsidRPr="004F0483">
        <w:rPr>
          <w:b/>
          <w:bCs/>
        </w:rPr>
        <w:t>2. Место и условия поставки товара</w:t>
      </w:r>
      <w:r>
        <w:rPr>
          <w:b/>
          <w:bCs/>
        </w:rPr>
        <w:t xml:space="preserve"> 152920 </w:t>
      </w:r>
      <w:r>
        <w:rPr>
          <w:i/>
          <w:iCs/>
        </w:rPr>
        <w:t>Ярославская область</w:t>
      </w:r>
      <w:proofErr w:type="gramStart"/>
      <w:r>
        <w:rPr>
          <w:i/>
          <w:iCs/>
        </w:rPr>
        <w:t xml:space="preserve"> .</w:t>
      </w:r>
      <w:proofErr w:type="gramEnd"/>
      <w:r>
        <w:rPr>
          <w:i/>
          <w:iCs/>
        </w:rPr>
        <w:t>город Рыбинск ,бульвар Победы 25.</w:t>
      </w:r>
    </w:p>
    <w:p w:rsidR="00AA1C1A" w:rsidRPr="004F0483" w:rsidRDefault="00AA1C1A" w:rsidP="00DA7EA3">
      <w:pPr>
        <w:spacing w:before="120"/>
        <w:jc w:val="both"/>
        <w:rPr>
          <w:i/>
          <w:iCs/>
        </w:rPr>
      </w:pPr>
      <w:r w:rsidRPr="004F0483">
        <w:rPr>
          <w:b/>
          <w:bCs/>
        </w:rPr>
        <w:t xml:space="preserve">3. Срок поставки товара: </w:t>
      </w:r>
      <w:r w:rsidRPr="004F0483">
        <w:rPr>
          <w:i/>
          <w:iCs/>
        </w:rPr>
        <w:t xml:space="preserve">до </w:t>
      </w:r>
      <w:r>
        <w:rPr>
          <w:i/>
          <w:iCs/>
        </w:rPr>
        <w:t>30.04.2021</w:t>
      </w:r>
      <w:r w:rsidRPr="004F0483">
        <w:rPr>
          <w:i/>
          <w:iCs/>
        </w:rPr>
        <w:t>.</w:t>
      </w:r>
    </w:p>
    <w:p w:rsidR="00AA1C1A" w:rsidRDefault="00AA1C1A" w:rsidP="00DA7EA3">
      <w:pPr>
        <w:spacing w:before="120"/>
        <w:jc w:val="both"/>
        <w:rPr>
          <w:i/>
          <w:iCs/>
        </w:rPr>
      </w:pPr>
      <w:r w:rsidRPr="004F0483">
        <w:rPr>
          <w:b/>
          <w:bCs/>
        </w:rPr>
        <w:t xml:space="preserve">4. Требования о включенных в цену поставляемого товара расходах: </w:t>
      </w:r>
      <w:r w:rsidRPr="00D0795F">
        <w:rPr>
          <w:i/>
          <w:iCs/>
        </w:rPr>
        <w:t xml:space="preserve">В общую сумму договора должны быть включены все расходы, </w:t>
      </w:r>
      <w:r>
        <w:rPr>
          <w:i/>
          <w:iCs/>
        </w:rPr>
        <w:t>в том числе: стоимость  товара,</w:t>
      </w:r>
      <w:r w:rsidRPr="00D0795F">
        <w:rPr>
          <w:i/>
          <w:iCs/>
        </w:rPr>
        <w:t xml:space="preserve">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Pr="00D0795F">
        <w:rPr>
          <w:b/>
          <w:bCs/>
        </w:rPr>
        <w:t>.</w:t>
      </w:r>
    </w:p>
    <w:p w:rsidR="00AA1C1A" w:rsidRDefault="00AA1C1A" w:rsidP="00DA7EA3">
      <w:pPr>
        <w:spacing w:before="120"/>
        <w:jc w:val="both"/>
        <w:rPr>
          <w:b/>
          <w:bCs/>
        </w:rPr>
      </w:pPr>
    </w:p>
    <w:p w:rsidR="00AA1C1A" w:rsidRDefault="00AA1C1A" w:rsidP="00DA7EA3">
      <w:pPr>
        <w:spacing w:before="120"/>
        <w:jc w:val="both"/>
        <w:rPr>
          <w:i/>
          <w:iCs/>
        </w:rPr>
      </w:pPr>
      <w:r w:rsidRPr="004F0483">
        <w:rPr>
          <w:b/>
          <w:bCs/>
        </w:rPr>
        <w:t xml:space="preserve">5. Технические характеристики и потребительские свойства (не хуже): </w:t>
      </w:r>
      <w:r>
        <w:rPr>
          <w:i/>
          <w:iCs/>
        </w:rPr>
        <w:t xml:space="preserve">Закупаемая продукция должна соответствовать требованиям безопасности, надежности и </w:t>
      </w:r>
      <w:proofErr w:type="spellStart"/>
      <w:r>
        <w:rPr>
          <w:i/>
          <w:iCs/>
        </w:rPr>
        <w:t>экологичности</w:t>
      </w:r>
      <w:proofErr w:type="spellEnd"/>
      <w:r>
        <w:rPr>
          <w:i/>
          <w:iCs/>
        </w:rPr>
        <w:t>.</w:t>
      </w:r>
      <w:r w:rsidRPr="004F0483">
        <w:rPr>
          <w:rStyle w:val="affffff"/>
          <w:i/>
          <w:iCs/>
        </w:rPr>
        <w:footnoteReference w:id="1"/>
      </w:r>
    </w:p>
    <w:p w:rsidR="00AA1C1A" w:rsidRPr="00520971" w:rsidRDefault="00AA1C1A" w:rsidP="00DA7EA3">
      <w:pPr>
        <w:spacing w:before="120"/>
        <w:jc w:val="both"/>
        <w:rPr>
          <w:i/>
          <w:iCs/>
        </w:rPr>
      </w:pPr>
    </w:p>
    <w:p w:rsidR="00AA1C1A" w:rsidRDefault="00AA1C1A" w:rsidP="00DA7EA3">
      <w:pPr>
        <w:spacing w:before="120"/>
        <w:jc w:val="both"/>
        <w:rPr>
          <w:i/>
          <w:iCs/>
        </w:rPr>
      </w:pPr>
      <w:r w:rsidRPr="004F0483">
        <w:rPr>
          <w:b/>
          <w:bCs/>
        </w:rPr>
        <w:t xml:space="preserve">6. Требования по комплекту поставки: </w:t>
      </w:r>
    </w:p>
    <w:p w:rsidR="00AA1C1A" w:rsidRDefault="00AA1C1A" w:rsidP="00727E3A">
      <w:pPr>
        <w:spacing w:before="120"/>
        <w:jc w:val="both"/>
        <w:rPr>
          <w:i/>
          <w:iCs/>
          <w:u w:val="single"/>
        </w:rPr>
      </w:pPr>
      <w:r>
        <w:rPr>
          <w:i/>
          <w:iCs/>
          <w:u w:val="single"/>
        </w:rPr>
        <w:t xml:space="preserve">Фоторецептор </w:t>
      </w:r>
      <w:proofErr w:type="spellStart"/>
      <w:r>
        <w:rPr>
          <w:i/>
          <w:iCs/>
          <w:u w:val="single"/>
          <w:lang w:val="en-US"/>
        </w:rPr>
        <w:t>Aficio</w:t>
      </w:r>
      <w:proofErr w:type="spellEnd"/>
      <w:r w:rsidRPr="00621266">
        <w:rPr>
          <w:i/>
          <w:iCs/>
          <w:u w:val="single"/>
        </w:rPr>
        <w:t xml:space="preserve"> </w:t>
      </w:r>
      <w:r>
        <w:rPr>
          <w:i/>
          <w:iCs/>
          <w:u w:val="single"/>
          <w:lang w:val="en-US"/>
        </w:rPr>
        <w:t>Ricoh</w:t>
      </w:r>
      <w:r w:rsidRPr="00621266">
        <w:rPr>
          <w:i/>
          <w:iCs/>
          <w:u w:val="single"/>
        </w:rPr>
        <w:t xml:space="preserve"> 5100 (</w:t>
      </w:r>
      <w:r>
        <w:rPr>
          <w:i/>
          <w:iCs/>
          <w:u w:val="single"/>
          <w:lang w:val="en-US"/>
        </w:rPr>
        <w:t>B</w:t>
      </w:r>
      <w:r w:rsidRPr="00621266">
        <w:rPr>
          <w:i/>
          <w:iCs/>
          <w:u w:val="single"/>
        </w:rPr>
        <w:t xml:space="preserve">0109510) </w:t>
      </w:r>
      <w:r>
        <w:rPr>
          <w:i/>
          <w:iCs/>
          <w:u w:val="single"/>
        </w:rPr>
        <w:t xml:space="preserve">- </w:t>
      </w:r>
      <w:r w:rsidRPr="00621266">
        <w:rPr>
          <w:i/>
          <w:iCs/>
          <w:u w:val="single"/>
        </w:rPr>
        <w:t>1</w:t>
      </w:r>
      <w:r w:rsidRPr="00727E3A">
        <w:rPr>
          <w:i/>
          <w:iCs/>
          <w:u w:val="single"/>
        </w:rPr>
        <w:t xml:space="preserve"> шт.</w:t>
      </w:r>
    </w:p>
    <w:p w:rsidR="00AA1C1A" w:rsidRDefault="00AA1C1A" w:rsidP="00DA7EA3">
      <w:pPr>
        <w:spacing w:before="120"/>
        <w:jc w:val="both"/>
        <w:rPr>
          <w:i/>
          <w:iCs/>
        </w:rPr>
      </w:pPr>
      <w:r>
        <w:rPr>
          <w:i/>
          <w:iCs/>
        </w:rPr>
        <w:t xml:space="preserve">Расходный материал для принтеров и </w:t>
      </w:r>
      <w:proofErr w:type="spellStart"/>
      <w:r>
        <w:rPr>
          <w:i/>
          <w:iCs/>
        </w:rPr>
        <w:t>МФУ</w:t>
      </w:r>
      <w:proofErr w:type="gramStart"/>
      <w:r>
        <w:rPr>
          <w:i/>
          <w:iCs/>
        </w:rPr>
        <w:t>.Ч</w:t>
      </w:r>
      <w:proofErr w:type="gramEnd"/>
      <w:r>
        <w:rPr>
          <w:i/>
          <w:iCs/>
        </w:rPr>
        <w:t>ерно-белый,широкоформатный</w:t>
      </w:r>
      <w:proofErr w:type="spellEnd"/>
      <w:r>
        <w:rPr>
          <w:i/>
          <w:iCs/>
        </w:rPr>
        <w:t>/А1/,ресурс-50000стр./А</w:t>
      </w:r>
      <w:proofErr w:type="gramStart"/>
      <w:r>
        <w:rPr>
          <w:i/>
          <w:iCs/>
        </w:rPr>
        <w:t>4</w:t>
      </w:r>
      <w:proofErr w:type="gramEnd"/>
      <w:r>
        <w:rPr>
          <w:i/>
          <w:iCs/>
        </w:rPr>
        <w:t>/</w:t>
      </w:r>
    </w:p>
    <w:p w:rsidR="00AA1C1A" w:rsidRPr="004F0483" w:rsidRDefault="00AA1C1A" w:rsidP="00DA7EA3">
      <w:pPr>
        <w:spacing w:before="120"/>
        <w:jc w:val="both"/>
        <w:rPr>
          <w:i/>
          <w:iCs/>
        </w:rPr>
      </w:pPr>
      <w:r w:rsidRPr="004F0483">
        <w:rPr>
          <w:b/>
          <w:bCs/>
        </w:rPr>
        <w:t xml:space="preserve">7. Требования к проведению пусконаладочных работ (при наличии): </w:t>
      </w:r>
      <w:r w:rsidRPr="004F0483">
        <w:rPr>
          <w:i/>
          <w:iCs/>
        </w:rPr>
        <w:t>нет.</w:t>
      </w:r>
      <w:r w:rsidRPr="004F0483">
        <w:rPr>
          <w:rStyle w:val="affffff"/>
          <w:i/>
          <w:iCs/>
        </w:rPr>
        <w:footnoteReference w:id="2"/>
      </w:r>
    </w:p>
    <w:p w:rsidR="00AA1C1A" w:rsidRPr="004F0483" w:rsidRDefault="00AA1C1A" w:rsidP="00DA7EA3">
      <w:pPr>
        <w:spacing w:before="120"/>
        <w:jc w:val="both"/>
        <w:rPr>
          <w:i/>
          <w:iCs/>
        </w:rPr>
      </w:pPr>
      <w:r w:rsidRPr="004F0483">
        <w:rPr>
          <w:b/>
          <w:bCs/>
        </w:rPr>
        <w:t>8. Общие эксплуатационные и технические требования к поставляемому товару:</w:t>
      </w:r>
      <w:r w:rsidRPr="004F0483">
        <w:rPr>
          <w:rStyle w:val="affffff"/>
        </w:rPr>
        <w:footnoteReference w:id="3"/>
      </w:r>
      <w:r w:rsidRPr="004F0483">
        <w:rPr>
          <w:b/>
          <w:bCs/>
        </w:rPr>
        <w:t xml:space="preserve"> </w:t>
      </w:r>
      <w:r>
        <w:rPr>
          <w:i/>
          <w:iCs/>
        </w:rPr>
        <w:t xml:space="preserve">В </w:t>
      </w:r>
      <w:proofErr w:type="gramStart"/>
      <w:r>
        <w:rPr>
          <w:i/>
          <w:iCs/>
        </w:rPr>
        <w:t>соответствии</w:t>
      </w:r>
      <w:proofErr w:type="gramEnd"/>
      <w:r>
        <w:rPr>
          <w:i/>
          <w:iCs/>
        </w:rPr>
        <w:t xml:space="preserve"> с техническим заданием. Закупаемая продукция должна соответствовать требованиям безопасности, надежности и </w:t>
      </w:r>
      <w:proofErr w:type="spellStart"/>
      <w:r>
        <w:rPr>
          <w:i/>
          <w:iCs/>
        </w:rPr>
        <w:t>экологичности</w:t>
      </w:r>
      <w:proofErr w:type="spellEnd"/>
      <w:r>
        <w:rPr>
          <w:i/>
          <w:iCs/>
        </w:rPr>
        <w:t>.</w:t>
      </w:r>
    </w:p>
    <w:p w:rsidR="00AA1C1A" w:rsidRPr="004F0483" w:rsidRDefault="00AA1C1A" w:rsidP="00DA7EA3">
      <w:pPr>
        <w:spacing w:before="120"/>
        <w:jc w:val="both"/>
        <w:rPr>
          <w:i/>
          <w:iCs/>
        </w:rPr>
      </w:pPr>
      <w:r w:rsidRPr="004F0483">
        <w:rPr>
          <w:b/>
          <w:bCs/>
        </w:rPr>
        <w:t xml:space="preserve">9. Требования к гарантийному и техническому обслуживанию товара (работ, услуг): </w:t>
      </w:r>
      <w:r w:rsidRPr="004F0483">
        <w:rPr>
          <w:i/>
          <w:iCs/>
        </w:rPr>
        <w:t xml:space="preserve">не менее </w:t>
      </w:r>
      <w:r>
        <w:rPr>
          <w:i/>
          <w:iCs/>
        </w:rPr>
        <w:t>6</w:t>
      </w:r>
      <w:r w:rsidRPr="004F0483">
        <w:rPr>
          <w:i/>
          <w:iCs/>
        </w:rPr>
        <w:t xml:space="preserve"> месяцев с момента получения Товара Заказчиком</w:t>
      </w:r>
      <w:r>
        <w:rPr>
          <w:i/>
          <w:iCs/>
        </w:rPr>
        <w:t xml:space="preserve">, </w:t>
      </w:r>
      <w:proofErr w:type="gramStart"/>
      <w:r w:rsidRPr="00667601">
        <w:rPr>
          <w:i/>
          <w:iCs/>
        </w:rPr>
        <w:t>согласно</w:t>
      </w:r>
      <w:proofErr w:type="gramEnd"/>
      <w:r w:rsidRPr="00667601">
        <w:rPr>
          <w:i/>
          <w:iCs/>
        </w:rPr>
        <w:t xml:space="preserve"> гарантийного талона</w:t>
      </w:r>
      <w:r>
        <w:rPr>
          <w:i/>
          <w:iCs/>
        </w:rPr>
        <w:t>.</w:t>
      </w:r>
    </w:p>
    <w:p w:rsidR="00AA1C1A" w:rsidRPr="004F0483" w:rsidRDefault="00AA1C1A" w:rsidP="00DA7EA3">
      <w:pPr>
        <w:spacing w:before="120"/>
        <w:jc w:val="both"/>
        <w:rPr>
          <w:i/>
          <w:iCs/>
        </w:rPr>
      </w:pPr>
      <w:r w:rsidRPr="004F0483">
        <w:rPr>
          <w:b/>
          <w:bCs/>
        </w:rPr>
        <w:t xml:space="preserve">10. Требования к упаковке: </w:t>
      </w:r>
      <w:r w:rsidRPr="004F0483">
        <w:rPr>
          <w:i/>
          <w:i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A1C1A" w:rsidRPr="004F0483" w:rsidRDefault="00AA1C1A" w:rsidP="00DA7EA3">
      <w:pPr>
        <w:spacing w:before="120"/>
        <w:jc w:val="both"/>
        <w:rPr>
          <w:i/>
          <w:iCs/>
        </w:rPr>
      </w:pPr>
      <w:r w:rsidRPr="004F0483">
        <w:rPr>
          <w:b/>
          <w:bCs/>
        </w:rPr>
        <w:t xml:space="preserve">11. Прочие дополнительные требования к товару: </w:t>
      </w:r>
      <w:r w:rsidRPr="004F0483">
        <w:rPr>
          <w:i/>
          <w:iCs/>
        </w:rPr>
        <w:t>Поставляемый Товар должен быть новым, не бывшим в употреблении, не восстановленным, промышленного производства, не должен иметь дефектов.</w:t>
      </w:r>
    </w:p>
    <w:p w:rsidR="00AA1C1A" w:rsidRPr="004F0483" w:rsidRDefault="00AA1C1A" w:rsidP="00DA7EA3">
      <w:pPr>
        <w:jc w:val="both"/>
        <w:rPr>
          <w:i/>
          <w:iCs/>
        </w:rPr>
      </w:pPr>
      <w:r w:rsidRPr="004F0483">
        <w:rPr>
          <w:i/>
          <w:iCs/>
        </w:rPr>
        <w:t xml:space="preserve">выпуск не ранее </w:t>
      </w:r>
      <w:r>
        <w:rPr>
          <w:i/>
          <w:iCs/>
        </w:rPr>
        <w:t>202</w:t>
      </w:r>
      <w:r w:rsidRPr="009C684B">
        <w:rPr>
          <w:i/>
          <w:iCs/>
        </w:rPr>
        <w:t>1</w:t>
      </w:r>
      <w:r>
        <w:rPr>
          <w:i/>
          <w:iCs/>
        </w:rPr>
        <w:t xml:space="preserve"> </w:t>
      </w:r>
      <w:r w:rsidRPr="00667601">
        <w:rPr>
          <w:i/>
          <w:iCs/>
        </w:rPr>
        <w:t>г.</w:t>
      </w:r>
    </w:p>
    <w:p w:rsidR="00AA1C1A" w:rsidRPr="004F0483" w:rsidRDefault="00AA1C1A" w:rsidP="00DA7EA3">
      <w:pPr>
        <w:jc w:val="both"/>
      </w:pPr>
    </w:p>
    <w:p w:rsidR="00AA1C1A" w:rsidRDefault="00AA1C1A"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AA1C1A" w:rsidRPr="004F0483" w:rsidRDefault="00AA1C1A" w:rsidP="00DA7EA3">
      <w:pPr>
        <w:jc w:val="both"/>
      </w:pPr>
    </w:p>
    <w:p w:rsidR="00AA1C1A" w:rsidRPr="004F0483" w:rsidRDefault="00AA1C1A"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AA1C1A" w:rsidRDefault="00AA1C1A" w:rsidP="00DA7EA3">
      <w:pPr>
        <w:ind w:left="4960" w:firstLine="3"/>
        <w:jc w:val="both"/>
        <w:rPr>
          <w:i/>
          <w:iCs/>
          <w:sz w:val="16"/>
          <w:szCs w:val="16"/>
        </w:rPr>
      </w:pPr>
      <w:r w:rsidRPr="004F0483">
        <w:rPr>
          <w:i/>
          <w:iCs/>
          <w:sz w:val="16"/>
          <w:szCs w:val="16"/>
        </w:rPr>
        <w:t xml:space="preserve">     </w:t>
      </w:r>
      <w:r>
        <w:rPr>
          <w:i/>
          <w:iCs/>
          <w:sz w:val="16"/>
          <w:szCs w:val="16"/>
        </w:rPr>
        <w:t xml:space="preserve">  (подпись, расшифровка подписи)</w:t>
      </w:r>
    </w:p>
    <w:p w:rsidR="00AA1C1A" w:rsidRDefault="00AA1C1A" w:rsidP="00DA7EA3">
      <w:pPr>
        <w:ind w:left="4960" w:firstLine="3"/>
        <w:jc w:val="both"/>
        <w:rPr>
          <w:i/>
          <w:iCs/>
          <w:sz w:val="16"/>
          <w:szCs w:val="16"/>
        </w:rPr>
      </w:pPr>
    </w:p>
    <w:p w:rsidR="00AA1C1A" w:rsidRPr="004F0483" w:rsidRDefault="00AA1C1A" w:rsidP="00DA7EA3">
      <w:pPr>
        <w:ind w:left="4960" w:firstLine="3"/>
        <w:jc w:val="both"/>
        <w:rPr>
          <w:i/>
          <w:iCs/>
          <w:sz w:val="16"/>
          <w:szCs w:val="16"/>
        </w:rPr>
      </w:pPr>
    </w:p>
    <w:p w:rsidR="00AA1C1A" w:rsidRDefault="00AA1C1A" w:rsidP="00520971">
      <w:r>
        <w:t xml:space="preserve">                                                                                      ______________________ М.Г. Архангельская</w:t>
      </w:r>
    </w:p>
    <w:p w:rsidR="00AA1C1A" w:rsidRPr="00520971" w:rsidRDefault="00AA1C1A" w:rsidP="00520971">
      <w:pPr>
        <w:rPr>
          <w:i/>
          <w:iCs/>
          <w:sz w:val="18"/>
          <w:szCs w:val="18"/>
        </w:rPr>
      </w:pPr>
      <w:r>
        <w:t xml:space="preserve">                                                                                                   </w:t>
      </w:r>
      <w:r w:rsidRPr="00520971">
        <w:rPr>
          <w:i/>
          <w:iCs/>
          <w:sz w:val="18"/>
          <w:szCs w:val="18"/>
        </w:rPr>
        <w:t>(подпись, расшифровка подписи)</w:t>
      </w:r>
    </w:p>
    <w:sectPr w:rsidR="00AA1C1A" w:rsidRPr="00520971" w:rsidSect="0000020B">
      <w:footerReference w:type="default" r:id="rId8"/>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6F" w:rsidRDefault="004E026F">
      <w:r>
        <w:separator/>
      </w:r>
    </w:p>
  </w:endnote>
  <w:endnote w:type="continuationSeparator" w:id="0">
    <w:p w:rsidR="004E026F" w:rsidRDefault="004E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1A" w:rsidRDefault="00AA1C1A" w:rsidP="00637733">
    <w:pPr>
      <w:pStyle w:val="aff"/>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AA1C1A" w:rsidRDefault="00AA1C1A" w:rsidP="005A2F8D">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6F" w:rsidRDefault="004E026F">
      <w:r>
        <w:separator/>
      </w:r>
    </w:p>
  </w:footnote>
  <w:footnote w:type="continuationSeparator" w:id="0">
    <w:p w:rsidR="004E026F" w:rsidRDefault="004E026F">
      <w:r>
        <w:continuationSeparator/>
      </w:r>
    </w:p>
  </w:footnote>
  <w:footnote w:id="1">
    <w:p w:rsidR="00AA1C1A" w:rsidRDefault="00AA1C1A" w:rsidP="00DA7EA3">
      <w:pPr>
        <w:pStyle w:val="afffffd"/>
        <w:jc w:val="both"/>
      </w:pPr>
      <w:r w:rsidRPr="00C20903">
        <w:rPr>
          <w:rStyle w:val="affffff"/>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AA1C1A" w:rsidRDefault="00AA1C1A" w:rsidP="00DA7EA3">
      <w:pPr>
        <w:pStyle w:val="afffffd"/>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AA1C1A" w:rsidRDefault="00AA1C1A" w:rsidP="00DA7EA3">
      <w:pPr>
        <w:pStyle w:val="afffffd"/>
        <w:jc w:val="both"/>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1E98FFDC"/>
    <w:lvl w:ilvl="0">
      <w:start w:val="1"/>
      <w:numFmt w:val="decimal"/>
      <w:lvlText w:val="%1."/>
      <w:lvlJc w:val="left"/>
      <w:pPr>
        <w:tabs>
          <w:tab w:val="num" w:pos="1209"/>
        </w:tabs>
        <w:ind w:left="1209" w:hanging="360"/>
      </w:pPr>
    </w:lvl>
  </w:abstractNum>
  <w:abstractNum w:abstractNumId="2">
    <w:nsid w:val="FFFFFF7E"/>
    <w:multiLevelType w:val="singleLevel"/>
    <w:tmpl w:val="AE823A00"/>
    <w:lvl w:ilvl="0">
      <w:start w:val="1"/>
      <w:numFmt w:val="decimal"/>
      <w:lvlText w:val="%1."/>
      <w:lvlJc w:val="left"/>
      <w:pPr>
        <w:tabs>
          <w:tab w:val="num" w:pos="926"/>
        </w:tabs>
        <w:ind w:left="926" w:hanging="360"/>
      </w:pPr>
    </w:lvl>
  </w:abstractNum>
  <w:abstractNum w:abstractNumId="3">
    <w:nsid w:val="FFFFFF7F"/>
    <w:multiLevelType w:val="singleLevel"/>
    <w:tmpl w:val="649C1A04"/>
    <w:lvl w:ilvl="0">
      <w:start w:val="1"/>
      <w:numFmt w:val="decimal"/>
      <w:lvlText w:val="%1."/>
      <w:lvlJc w:val="left"/>
      <w:pPr>
        <w:tabs>
          <w:tab w:val="num" w:pos="643"/>
        </w:tabs>
        <w:ind w:left="643" w:hanging="360"/>
      </w:p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E8ED02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lvl>
  </w:abstractNum>
  <w:abstractNum w:abstractNumId="9">
    <w:nsid w:val="FFFFFF89"/>
    <w:multiLevelType w:val="singleLevel"/>
    <w:tmpl w:val="50CE81E4"/>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11">
    <w:nsid w:val="00000005"/>
    <w:multiLevelType w:val="singleLevel"/>
    <w:tmpl w:val="00000005"/>
    <w:name w:val="WW8Num5"/>
    <w:lvl w:ilvl="0">
      <w:start w:val="1"/>
      <w:numFmt w:val="bullet"/>
      <w:lvlText w:val=""/>
      <w:lvlJc w:val="left"/>
      <w:pPr>
        <w:tabs>
          <w:tab w:val="num" w:pos="193"/>
        </w:tabs>
        <w:ind w:left="193" w:hanging="193"/>
      </w:pPr>
      <w:rPr>
        <w:rFonts w:ascii="Symbol" w:hAnsi="Symbol" w:cs="Symbol"/>
      </w:rPr>
    </w:lvl>
  </w:abstractNum>
  <w:abstractNum w:abstractNumId="12">
    <w:nsid w:val="00000007"/>
    <w:multiLevelType w:val="singleLevel"/>
    <w:tmpl w:val="00000007"/>
    <w:name w:val="WW8Num7"/>
    <w:lvl w:ilvl="0">
      <w:start w:val="1"/>
      <w:numFmt w:val="bullet"/>
      <w:lvlText w:val=""/>
      <w:lvlJc w:val="left"/>
      <w:pPr>
        <w:tabs>
          <w:tab w:val="num" w:pos="57"/>
        </w:tabs>
        <w:ind w:left="57" w:hanging="57"/>
      </w:pPr>
      <w:rPr>
        <w:rFonts w:ascii="Symbol" w:hAnsi="Symbol" w:cs="Symbol"/>
      </w:rPr>
    </w:lvl>
  </w:abstractNum>
  <w:abstractNum w:abstractNumId="13">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4">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5">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6">
    <w:nsid w:val="00000018"/>
    <w:multiLevelType w:val="multilevel"/>
    <w:tmpl w:val="88465B0A"/>
    <w:name w:val="WW8Num24"/>
    <w:lvl w:ilvl="0">
      <w:start w:val="1"/>
      <w:numFmt w:val="decimal"/>
      <w:lvlText w:val="%1"/>
      <w:lvlJc w:val="left"/>
      <w:pPr>
        <w:tabs>
          <w:tab w:val="num" w:pos="0"/>
        </w:tabs>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1875427"/>
    <w:multiLevelType w:val="hybridMultilevel"/>
    <w:tmpl w:val="B11892F4"/>
    <w:lvl w:ilvl="0" w:tplc="23723648">
      <w:start w:val="1"/>
      <w:numFmt w:val="bullet"/>
      <w:pStyle w:val="a"/>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nsid w:val="12492BE5"/>
    <w:multiLevelType w:val="hybridMultilevel"/>
    <w:tmpl w:val="63C62D6A"/>
    <w:lvl w:ilvl="0" w:tplc="1110144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E7E04D5"/>
    <w:multiLevelType w:val="singleLevel"/>
    <w:tmpl w:val="D34A6FD8"/>
    <w:lvl w:ilvl="0">
      <w:start w:val="1"/>
      <w:numFmt w:val="decimal"/>
      <w:pStyle w:val="a1"/>
      <w:lvlText w:val="%1."/>
      <w:lvlJc w:val="left"/>
      <w:pPr>
        <w:tabs>
          <w:tab w:val="num" w:pos="360"/>
        </w:tabs>
        <w:ind w:left="360" w:hanging="360"/>
      </w:p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3E24A0"/>
    <w:multiLevelType w:val="multilevel"/>
    <w:tmpl w:val="5EF8B896"/>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351852"/>
    <w:multiLevelType w:val="hybridMultilevel"/>
    <w:tmpl w:val="6DAE47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653F7D"/>
    <w:multiLevelType w:val="multilevel"/>
    <w:tmpl w:val="04190023"/>
    <w:lvl w:ilvl="0">
      <w:start w:val="1"/>
      <w:numFmt w:val="upperRoman"/>
      <w:pStyle w:val="1"/>
      <w:lvlText w:val="Статья %1."/>
      <w:lvlJc w:val="left"/>
      <w:pPr>
        <w:tabs>
          <w:tab w:val="num" w:pos="1980"/>
        </w:tabs>
        <w:ind w:left="540"/>
      </w:pPr>
    </w:lvl>
    <w:lvl w:ilvl="1">
      <w:start w:val="1"/>
      <w:numFmt w:val="decimalZero"/>
      <w:pStyle w:val="20"/>
      <w:isLgl/>
      <w:lvlText w:val="Раздел %1.%2"/>
      <w:lvlJc w:val="left"/>
      <w:pPr>
        <w:tabs>
          <w:tab w:val="num" w:pos="1440"/>
        </w:tabs>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num>
  <w:num w:numId="2">
    <w:abstractNumId w:val="9"/>
  </w:num>
  <w:num w:numId="3">
    <w:abstractNumId w:val="6"/>
  </w:num>
  <w:num w:numId="4">
    <w:abstractNumId w:val="7"/>
  </w:num>
  <w:num w:numId="5">
    <w:abstractNumId w:val="5"/>
  </w:num>
  <w:num w:numId="6">
    <w:abstractNumId w:val="4"/>
  </w:num>
  <w:num w:numId="7">
    <w:abstractNumId w:val="8"/>
  </w:num>
  <w:num w:numId="8">
    <w:abstractNumId w:val="2"/>
  </w:num>
  <w:num w:numId="9">
    <w:abstractNumId w:val="1"/>
  </w:num>
  <w:num w:numId="10">
    <w:abstractNumId w:val="0"/>
  </w:num>
  <w:num w:numId="11">
    <w:abstractNumId w:val="3"/>
  </w:num>
  <w:num w:numId="12">
    <w:abstractNumId w:val="9"/>
  </w:num>
  <w:num w:numId="13">
    <w:abstractNumId w:val="6"/>
  </w:num>
  <w:num w:numId="14">
    <w:abstractNumId w:val="7"/>
  </w:num>
  <w:num w:numId="15">
    <w:abstractNumId w:val="5"/>
  </w:num>
  <w:num w:numId="16">
    <w:abstractNumId w:val="4"/>
  </w:num>
  <w:num w:numId="17">
    <w:abstractNumId w:val="8"/>
  </w:num>
  <w:num w:numId="18">
    <w:abstractNumId w:val="2"/>
  </w:num>
  <w:num w:numId="19">
    <w:abstractNumId w:val="1"/>
  </w:num>
  <w:num w:numId="20">
    <w:abstractNumId w:val="0"/>
  </w:num>
  <w:num w:numId="21">
    <w:abstractNumId w:val="25"/>
  </w:num>
  <w:num w:numId="22">
    <w:abstractNumId w:val="24"/>
  </w:num>
  <w:num w:numId="23">
    <w:abstractNumId w:val="7"/>
  </w:num>
  <w:num w:numId="24">
    <w:abstractNumId w:val="5"/>
  </w:num>
  <w:num w:numId="25">
    <w:abstractNumId w:val="4"/>
  </w:num>
  <w:num w:numId="26">
    <w:abstractNumId w:val="8"/>
  </w:num>
  <w:num w:numId="27">
    <w:abstractNumId w:val="2"/>
  </w:num>
  <w:num w:numId="28">
    <w:abstractNumId w:val="0"/>
  </w:num>
  <w:num w:numId="29">
    <w:abstractNumId w:val="20"/>
  </w:num>
  <w:num w:numId="30">
    <w:abstractNumId w:val="22"/>
  </w:num>
  <w:num w:numId="31">
    <w:abstractNumId w:val="17"/>
  </w:num>
  <w:num w:numId="32">
    <w:abstractNumId w:val="18"/>
  </w:num>
  <w:num w:numId="33">
    <w:abstractNumId w:val="21"/>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5E3"/>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3B59"/>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17D86"/>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02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971"/>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AF7"/>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266"/>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CC9"/>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2A1"/>
    <w:rsid w:val="007B1487"/>
    <w:rsid w:val="007B15D1"/>
    <w:rsid w:val="007B1A7F"/>
    <w:rsid w:val="007B226F"/>
    <w:rsid w:val="007B295B"/>
    <w:rsid w:val="007B2C7C"/>
    <w:rsid w:val="007B3303"/>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74E"/>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63F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84B"/>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1C1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20A"/>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1"/>
    <w:rsid w:val="00D00ABC"/>
    <w:rsid w:val="00D024D9"/>
    <w:rsid w:val="00D031FD"/>
    <w:rsid w:val="00D03550"/>
    <w:rsid w:val="00D03A4D"/>
    <w:rsid w:val="00D03A79"/>
    <w:rsid w:val="00D03B40"/>
    <w:rsid w:val="00D03E94"/>
    <w:rsid w:val="00D04966"/>
    <w:rsid w:val="00D073B6"/>
    <w:rsid w:val="00D0745B"/>
    <w:rsid w:val="00D0795F"/>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3FB3"/>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5269"/>
    <w:rsid w:val="00F46889"/>
    <w:rsid w:val="00F5249F"/>
    <w:rsid w:val="00F53279"/>
    <w:rsid w:val="00F53364"/>
    <w:rsid w:val="00F53836"/>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2D7"/>
    <w:rsid w:val="00FB3F1F"/>
    <w:rsid w:val="00FB45F5"/>
    <w:rsid w:val="00FB4634"/>
    <w:rsid w:val="00FB4EC0"/>
    <w:rsid w:val="00FB5634"/>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4DE8"/>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1AA3"/>
    <w:rPr>
      <w:sz w:val="20"/>
      <w:szCs w:val="20"/>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4"/>
    <w:next w:val="a4"/>
    <w:link w:val="11"/>
    <w:uiPriority w:val="99"/>
    <w:qFormat/>
    <w:rsid w:val="00BB7107"/>
    <w:pPr>
      <w:keepNext/>
      <w:numPr>
        <w:numId w:val="21"/>
      </w:numPr>
      <w:outlineLvl w:val="0"/>
    </w:pPr>
    <w:rPr>
      <w:sz w:val="24"/>
      <w:szCs w:val="24"/>
    </w:rPr>
  </w:style>
  <w:style w:type="paragraph" w:styleId="20">
    <w:name w:val="heading 2"/>
    <w:aliases w:val="Заголовок 2 Знак,H2"/>
    <w:basedOn w:val="a4"/>
    <w:next w:val="a4"/>
    <w:link w:val="21"/>
    <w:uiPriority w:val="99"/>
    <w:qFormat/>
    <w:rsid w:val="00BB7107"/>
    <w:pPr>
      <w:keepNext/>
      <w:numPr>
        <w:ilvl w:val="1"/>
        <w:numId w:val="21"/>
      </w:numPr>
      <w:jc w:val="both"/>
      <w:outlineLvl w:val="1"/>
    </w:pPr>
    <w:rPr>
      <w:sz w:val="24"/>
      <w:szCs w:val="24"/>
      <w:lang w:val="en-US"/>
    </w:rPr>
  </w:style>
  <w:style w:type="paragraph" w:styleId="30">
    <w:name w:val="heading 3"/>
    <w:basedOn w:val="a4"/>
    <w:next w:val="a4"/>
    <w:link w:val="31"/>
    <w:uiPriority w:val="99"/>
    <w:qFormat/>
    <w:rsid w:val="00BB7107"/>
    <w:pPr>
      <w:keepNext/>
      <w:numPr>
        <w:ilvl w:val="2"/>
        <w:numId w:val="21"/>
      </w:numPr>
      <w:outlineLvl w:val="2"/>
    </w:pPr>
    <w:rPr>
      <w:b/>
      <w:bCs/>
      <w:sz w:val="24"/>
      <w:szCs w:val="24"/>
    </w:rPr>
  </w:style>
  <w:style w:type="paragraph" w:styleId="40">
    <w:name w:val="heading 4"/>
    <w:basedOn w:val="a4"/>
    <w:next w:val="a4"/>
    <w:link w:val="41"/>
    <w:uiPriority w:val="99"/>
    <w:qFormat/>
    <w:rsid w:val="00BB7107"/>
    <w:pPr>
      <w:keepNext/>
      <w:numPr>
        <w:ilvl w:val="3"/>
        <w:numId w:val="21"/>
      </w:numPr>
      <w:jc w:val="center"/>
      <w:outlineLvl w:val="3"/>
    </w:pPr>
    <w:rPr>
      <w:sz w:val="32"/>
      <w:szCs w:val="32"/>
    </w:rPr>
  </w:style>
  <w:style w:type="paragraph" w:styleId="50">
    <w:name w:val="heading 5"/>
    <w:basedOn w:val="a4"/>
    <w:next w:val="a4"/>
    <w:link w:val="51"/>
    <w:uiPriority w:val="99"/>
    <w:qFormat/>
    <w:rsid w:val="00BB7107"/>
    <w:pPr>
      <w:numPr>
        <w:ilvl w:val="4"/>
        <w:numId w:val="21"/>
      </w:numPr>
      <w:spacing w:before="240" w:after="60"/>
      <w:outlineLvl w:val="4"/>
    </w:pPr>
    <w:rPr>
      <w:b/>
      <w:bCs/>
      <w:i/>
      <w:iCs/>
      <w:sz w:val="26"/>
      <w:szCs w:val="26"/>
    </w:rPr>
  </w:style>
  <w:style w:type="paragraph" w:styleId="60">
    <w:name w:val="heading 6"/>
    <w:basedOn w:val="a4"/>
    <w:next w:val="a4"/>
    <w:link w:val="61"/>
    <w:uiPriority w:val="99"/>
    <w:qFormat/>
    <w:rsid w:val="00BB7107"/>
    <w:pPr>
      <w:numPr>
        <w:ilvl w:val="5"/>
        <w:numId w:val="21"/>
      </w:numPr>
      <w:spacing w:before="240" w:after="60"/>
      <w:outlineLvl w:val="5"/>
    </w:pPr>
    <w:rPr>
      <w:b/>
      <w:bCs/>
      <w:sz w:val="22"/>
      <w:szCs w:val="22"/>
    </w:rPr>
  </w:style>
  <w:style w:type="paragraph" w:styleId="7">
    <w:name w:val="heading 7"/>
    <w:basedOn w:val="a4"/>
    <w:next w:val="a4"/>
    <w:link w:val="70"/>
    <w:uiPriority w:val="99"/>
    <w:qFormat/>
    <w:rsid w:val="00BB7107"/>
    <w:pPr>
      <w:keepNext/>
      <w:keepLines/>
      <w:widowControl w:val="0"/>
      <w:numPr>
        <w:ilvl w:val="6"/>
        <w:numId w:val="21"/>
      </w:numPr>
      <w:suppressLineNumbers/>
      <w:suppressAutoHyphens/>
      <w:jc w:val="center"/>
      <w:outlineLvl w:val="6"/>
    </w:pPr>
    <w:rPr>
      <w:sz w:val="30"/>
      <w:szCs w:val="30"/>
    </w:rPr>
  </w:style>
  <w:style w:type="paragraph" w:styleId="8">
    <w:name w:val="heading 8"/>
    <w:basedOn w:val="a4"/>
    <w:next w:val="a4"/>
    <w:link w:val="80"/>
    <w:uiPriority w:val="99"/>
    <w:qFormat/>
    <w:rsid w:val="00BB7107"/>
    <w:pPr>
      <w:numPr>
        <w:ilvl w:val="7"/>
        <w:numId w:val="21"/>
      </w:numPr>
      <w:spacing w:before="240" w:after="60"/>
      <w:outlineLvl w:val="7"/>
    </w:pPr>
    <w:rPr>
      <w:i/>
      <w:iCs/>
      <w:sz w:val="24"/>
      <w:szCs w:val="24"/>
    </w:rPr>
  </w:style>
  <w:style w:type="paragraph" w:styleId="9">
    <w:name w:val="heading 9"/>
    <w:basedOn w:val="a4"/>
    <w:next w:val="a4"/>
    <w:link w:val="90"/>
    <w:uiPriority w:val="99"/>
    <w:qFormat/>
    <w:rsid w:val="00BB7107"/>
    <w:pPr>
      <w:numPr>
        <w:ilvl w:val="8"/>
        <w:numId w:val="2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basedOn w:val="a5"/>
    <w:link w:val="1"/>
    <w:uiPriority w:val="99"/>
    <w:locked/>
    <w:rsid w:val="00C96B28"/>
    <w:rPr>
      <w:sz w:val="24"/>
      <w:szCs w:val="24"/>
    </w:rPr>
  </w:style>
  <w:style w:type="character" w:customStyle="1" w:styleId="21">
    <w:name w:val="Заголовок 2 Знак1"/>
    <w:aliases w:val="Заголовок 2 Знак Знак,H2 Знак"/>
    <w:basedOn w:val="a5"/>
    <w:link w:val="20"/>
    <w:uiPriority w:val="99"/>
    <w:rsid w:val="005C557E"/>
    <w:rPr>
      <w:sz w:val="24"/>
      <w:szCs w:val="24"/>
      <w:lang w:val="en-US"/>
    </w:rPr>
  </w:style>
  <w:style w:type="character" w:customStyle="1" w:styleId="31">
    <w:name w:val="Заголовок 3 Знак"/>
    <w:basedOn w:val="a5"/>
    <w:link w:val="30"/>
    <w:uiPriority w:val="99"/>
    <w:rsid w:val="005C557E"/>
    <w:rPr>
      <w:b/>
      <w:bCs/>
      <w:sz w:val="24"/>
      <w:szCs w:val="24"/>
    </w:rPr>
  </w:style>
  <w:style w:type="character" w:customStyle="1" w:styleId="41">
    <w:name w:val="Заголовок 4 Знак"/>
    <w:basedOn w:val="a5"/>
    <w:link w:val="40"/>
    <w:uiPriority w:val="99"/>
    <w:rsid w:val="005C557E"/>
    <w:rPr>
      <w:sz w:val="32"/>
      <w:szCs w:val="32"/>
    </w:rPr>
  </w:style>
  <w:style w:type="character" w:customStyle="1" w:styleId="51">
    <w:name w:val="Заголовок 5 Знак"/>
    <w:basedOn w:val="a5"/>
    <w:link w:val="50"/>
    <w:uiPriority w:val="99"/>
    <w:rsid w:val="005C557E"/>
    <w:rPr>
      <w:b/>
      <w:bCs/>
      <w:i/>
      <w:iCs/>
      <w:sz w:val="26"/>
      <w:szCs w:val="26"/>
    </w:rPr>
  </w:style>
  <w:style w:type="character" w:customStyle="1" w:styleId="61">
    <w:name w:val="Заголовок 6 Знак"/>
    <w:basedOn w:val="a5"/>
    <w:link w:val="60"/>
    <w:uiPriority w:val="99"/>
    <w:rsid w:val="005C557E"/>
    <w:rPr>
      <w:b/>
      <w:bCs/>
    </w:rPr>
  </w:style>
  <w:style w:type="character" w:customStyle="1" w:styleId="70">
    <w:name w:val="Заголовок 7 Знак"/>
    <w:basedOn w:val="a5"/>
    <w:link w:val="7"/>
    <w:uiPriority w:val="99"/>
    <w:rsid w:val="005C557E"/>
    <w:rPr>
      <w:sz w:val="30"/>
      <w:szCs w:val="30"/>
    </w:rPr>
  </w:style>
  <w:style w:type="character" w:customStyle="1" w:styleId="80">
    <w:name w:val="Заголовок 8 Знак"/>
    <w:basedOn w:val="a5"/>
    <w:link w:val="8"/>
    <w:uiPriority w:val="99"/>
    <w:rsid w:val="005C557E"/>
    <w:rPr>
      <w:i/>
      <w:iCs/>
      <w:sz w:val="24"/>
      <w:szCs w:val="24"/>
    </w:rPr>
  </w:style>
  <w:style w:type="character" w:customStyle="1" w:styleId="90">
    <w:name w:val="Заголовок 9 Знак"/>
    <w:basedOn w:val="a5"/>
    <w:link w:val="9"/>
    <w:uiPriority w:val="99"/>
    <w:rsid w:val="005C557E"/>
    <w:rPr>
      <w:rFonts w:ascii="Arial" w:hAnsi="Arial" w:cs="Arial"/>
    </w:rPr>
  </w:style>
  <w:style w:type="paragraph" w:customStyle="1" w:styleId="121">
    <w:name w:val="1 Знак Знак Знак Знак Знак Знак2 Знак Знак Знак1 Знак Знак Знак Знак Знак Знак"/>
    <w:basedOn w:val="a4"/>
    <w:uiPriority w:val="99"/>
    <w:rsid w:val="004A02CE"/>
    <w:pPr>
      <w:spacing w:after="160" w:line="240" w:lineRule="exact"/>
    </w:pPr>
    <w:rPr>
      <w:rFonts w:ascii="Verdana" w:hAnsi="Verdana" w:cs="Verdana"/>
      <w:lang w:val="en-US" w:eastAsia="en-US"/>
    </w:rPr>
  </w:style>
  <w:style w:type="table" w:styleId="a8">
    <w:name w:val="Table Grid"/>
    <w:basedOn w:val="a6"/>
    <w:uiPriority w:val="99"/>
    <w:rsid w:val="00BB71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4"/>
    <w:uiPriority w:val="99"/>
    <w:rsid w:val="00BB7107"/>
    <w:pPr>
      <w:keepNext/>
      <w:keepLines/>
      <w:widowControl w:val="0"/>
      <w:suppressLineNumbers/>
      <w:suppressAutoHyphens/>
      <w:jc w:val="center"/>
    </w:pPr>
    <w:rPr>
      <w:b/>
      <w:bCs/>
      <w:sz w:val="28"/>
      <w:szCs w:val="28"/>
    </w:rPr>
  </w:style>
  <w:style w:type="paragraph" w:customStyle="1" w:styleId="a9">
    <w:name w:val="Тендерные данные"/>
    <w:basedOn w:val="a4"/>
    <w:uiPriority w:val="99"/>
    <w:semiHidden/>
    <w:rsid w:val="00BB7107"/>
    <w:pPr>
      <w:tabs>
        <w:tab w:val="left" w:pos="1985"/>
      </w:tabs>
      <w:spacing w:before="120" w:after="60"/>
      <w:jc w:val="both"/>
    </w:pPr>
    <w:rPr>
      <w:b/>
      <w:bCs/>
      <w:sz w:val="24"/>
      <w:szCs w:val="24"/>
    </w:rPr>
  </w:style>
  <w:style w:type="paragraph" w:customStyle="1" w:styleId="aa">
    <w:name w:val="Íîðìàëüíûé"/>
    <w:uiPriority w:val="99"/>
    <w:semiHidden/>
    <w:rsid w:val="00BB7107"/>
    <w:rPr>
      <w:rFonts w:ascii="Courier" w:hAnsi="Courier" w:cs="Courier"/>
      <w:sz w:val="24"/>
      <w:szCs w:val="24"/>
      <w:lang w:val="en-GB"/>
    </w:rPr>
  </w:style>
  <w:style w:type="character" w:styleId="ab">
    <w:name w:val="Hyperlink"/>
    <w:basedOn w:val="a5"/>
    <w:uiPriority w:val="99"/>
    <w:rsid w:val="00BB7107"/>
    <w:rPr>
      <w:color w:val="0000FF"/>
      <w:u w:val="single"/>
    </w:rPr>
  </w:style>
  <w:style w:type="paragraph" w:styleId="10">
    <w:name w:val="toc 1"/>
    <w:basedOn w:val="a4"/>
    <w:next w:val="a4"/>
    <w:autoRedefine/>
    <w:uiPriority w:val="99"/>
    <w:semiHidden/>
    <w:rsid w:val="00BB7107"/>
    <w:pPr>
      <w:ind w:right="-113"/>
    </w:pPr>
    <w:rPr>
      <w:b/>
      <w:bCs/>
      <w:caps/>
      <w:sz w:val="28"/>
      <w:szCs w:val="28"/>
    </w:rPr>
  </w:style>
  <w:style w:type="paragraph" w:styleId="22">
    <w:name w:val="Body Text Indent 2"/>
    <w:aliases w:val="Знак2"/>
    <w:basedOn w:val="a4"/>
    <w:link w:val="23"/>
    <w:uiPriority w:val="99"/>
    <w:rsid w:val="00BB7107"/>
    <w:pPr>
      <w:spacing w:after="120" w:line="480" w:lineRule="auto"/>
      <w:ind w:left="283"/>
    </w:pPr>
    <w:rPr>
      <w:sz w:val="24"/>
      <w:szCs w:val="24"/>
    </w:rPr>
  </w:style>
  <w:style w:type="character" w:customStyle="1" w:styleId="23">
    <w:name w:val="Основной текст с отступом 2 Знак"/>
    <w:aliases w:val="Знак2 Знак"/>
    <w:basedOn w:val="a5"/>
    <w:link w:val="22"/>
    <w:uiPriority w:val="99"/>
    <w:semiHidden/>
    <w:rsid w:val="005C557E"/>
    <w:rPr>
      <w:sz w:val="20"/>
      <w:szCs w:val="20"/>
    </w:rPr>
  </w:style>
  <w:style w:type="paragraph" w:customStyle="1" w:styleId="13">
    <w:name w:val="Стиль1"/>
    <w:basedOn w:val="a4"/>
    <w:uiPriority w:val="99"/>
    <w:rsid w:val="00BB7107"/>
    <w:pPr>
      <w:keepNext/>
      <w:keepLines/>
      <w:widowControl w:val="0"/>
      <w:suppressLineNumbers/>
      <w:tabs>
        <w:tab w:val="num" w:pos="1300"/>
      </w:tabs>
      <w:suppressAutoHyphens/>
      <w:spacing w:after="60"/>
      <w:ind w:left="1300" w:hanging="900"/>
    </w:pPr>
    <w:rPr>
      <w:b/>
      <w:bCs/>
      <w:sz w:val="28"/>
      <w:szCs w:val="28"/>
    </w:rPr>
  </w:style>
  <w:style w:type="paragraph" w:customStyle="1" w:styleId="24">
    <w:name w:val="Стиль2"/>
    <w:basedOn w:val="25"/>
    <w:uiPriority w:val="99"/>
    <w:rsid w:val="00BB7107"/>
    <w:pPr>
      <w:keepNext/>
      <w:keepLines/>
      <w:widowControl w:val="0"/>
      <w:suppressLineNumbers/>
      <w:tabs>
        <w:tab w:val="clear" w:pos="720"/>
        <w:tab w:val="num" w:pos="6300"/>
      </w:tabs>
      <w:suppressAutoHyphens/>
      <w:ind w:left="6300"/>
    </w:pPr>
    <w:rPr>
      <w:b/>
      <w:bCs/>
    </w:rPr>
  </w:style>
  <w:style w:type="paragraph" w:styleId="25">
    <w:name w:val="List Number 2"/>
    <w:basedOn w:val="a4"/>
    <w:uiPriority w:val="99"/>
    <w:rsid w:val="00BB7107"/>
    <w:pPr>
      <w:tabs>
        <w:tab w:val="num" w:pos="720"/>
      </w:tabs>
      <w:spacing w:after="60"/>
      <w:ind w:left="720" w:hanging="360"/>
      <w:jc w:val="both"/>
    </w:pPr>
    <w:rPr>
      <w:sz w:val="24"/>
      <w:szCs w:val="24"/>
    </w:rPr>
  </w:style>
  <w:style w:type="paragraph" w:customStyle="1" w:styleId="32">
    <w:name w:val="Стиль3"/>
    <w:basedOn w:val="22"/>
    <w:uiPriority w:val="99"/>
    <w:rsid w:val="00BB7107"/>
    <w:pPr>
      <w:widowControl w:val="0"/>
      <w:tabs>
        <w:tab w:val="num" w:pos="2160"/>
      </w:tabs>
      <w:adjustRightInd w:val="0"/>
      <w:spacing w:after="0" w:line="240" w:lineRule="auto"/>
      <w:ind w:left="2160" w:hanging="360"/>
      <w:jc w:val="both"/>
    </w:pPr>
  </w:style>
  <w:style w:type="paragraph" w:styleId="ac">
    <w:name w:val="Plain Text"/>
    <w:basedOn w:val="a4"/>
    <w:link w:val="ad"/>
    <w:uiPriority w:val="99"/>
    <w:rsid w:val="00BB7107"/>
    <w:rPr>
      <w:rFonts w:ascii="Courier New" w:hAnsi="Courier New" w:cs="Courier New"/>
    </w:rPr>
  </w:style>
  <w:style w:type="character" w:customStyle="1" w:styleId="ad">
    <w:name w:val="Текст Знак"/>
    <w:basedOn w:val="a5"/>
    <w:link w:val="ac"/>
    <w:uiPriority w:val="99"/>
    <w:semiHidden/>
    <w:rsid w:val="005C557E"/>
    <w:rPr>
      <w:rFonts w:ascii="Courier New" w:hAnsi="Courier New" w:cs="Courier New"/>
      <w:sz w:val="20"/>
      <w:szCs w:val="20"/>
    </w:rPr>
  </w:style>
  <w:style w:type="paragraph" w:styleId="ae">
    <w:name w:val="Date"/>
    <w:basedOn w:val="a4"/>
    <w:next w:val="a4"/>
    <w:link w:val="af"/>
    <w:uiPriority w:val="99"/>
    <w:rsid w:val="00BB7107"/>
    <w:pPr>
      <w:spacing w:after="60"/>
      <w:jc w:val="both"/>
    </w:pPr>
    <w:rPr>
      <w:sz w:val="24"/>
      <w:szCs w:val="24"/>
    </w:rPr>
  </w:style>
  <w:style w:type="character" w:customStyle="1" w:styleId="af">
    <w:name w:val="Дата Знак"/>
    <w:basedOn w:val="a5"/>
    <w:link w:val="ae"/>
    <w:uiPriority w:val="99"/>
    <w:semiHidden/>
    <w:rsid w:val="005C557E"/>
    <w:rPr>
      <w:sz w:val="20"/>
      <w:szCs w:val="20"/>
    </w:rPr>
  </w:style>
  <w:style w:type="paragraph" w:styleId="33">
    <w:name w:val="toc 3"/>
    <w:basedOn w:val="a4"/>
    <w:next w:val="a4"/>
    <w:autoRedefine/>
    <w:uiPriority w:val="99"/>
    <w:semiHidden/>
    <w:rsid w:val="00BB7107"/>
    <w:pPr>
      <w:tabs>
        <w:tab w:val="left" w:pos="1680"/>
        <w:tab w:val="right" w:leader="dot" w:pos="10148"/>
      </w:tabs>
      <w:spacing w:before="100"/>
      <w:ind w:left="180" w:firstLine="60"/>
    </w:pPr>
  </w:style>
  <w:style w:type="character" w:styleId="af0">
    <w:name w:val="page number"/>
    <w:basedOn w:val="a5"/>
    <w:uiPriority w:val="99"/>
    <w:rsid w:val="00BB7107"/>
  </w:style>
  <w:style w:type="paragraph" w:customStyle="1" w:styleId="2-11">
    <w:name w:val="содержание2-11"/>
    <w:basedOn w:val="a4"/>
    <w:uiPriority w:val="99"/>
    <w:rsid w:val="00BB7107"/>
    <w:pPr>
      <w:spacing w:after="60"/>
      <w:jc w:val="both"/>
    </w:pPr>
    <w:rPr>
      <w:sz w:val="24"/>
      <w:szCs w:val="24"/>
    </w:rPr>
  </w:style>
  <w:style w:type="paragraph" w:styleId="af1">
    <w:name w:val="List Bullet"/>
    <w:basedOn w:val="a4"/>
    <w:autoRedefine/>
    <w:uiPriority w:val="99"/>
    <w:rsid w:val="00273785"/>
    <w:pPr>
      <w:keepNext/>
      <w:keepLines/>
      <w:widowControl w:val="0"/>
      <w:jc w:val="both"/>
    </w:pPr>
    <w:rPr>
      <w:sz w:val="22"/>
      <w:szCs w:val="22"/>
    </w:rPr>
  </w:style>
  <w:style w:type="paragraph" w:styleId="HTML">
    <w:name w:val="HTML Address"/>
    <w:basedOn w:val="a4"/>
    <w:link w:val="HTML0"/>
    <w:uiPriority w:val="99"/>
    <w:rsid w:val="00BB7107"/>
    <w:pPr>
      <w:spacing w:after="60"/>
      <w:jc w:val="both"/>
    </w:pPr>
    <w:rPr>
      <w:i/>
      <w:iCs/>
      <w:sz w:val="24"/>
      <w:szCs w:val="24"/>
    </w:rPr>
  </w:style>
  <w:style w:type="character" w:customStyle="1" w:styleId="HTML0">
    <w:name w:val="Адрес HTML Знак"/>
    <w:basedOn w:val="a5"/>
    <w:link w:val="HTML"/>
    <w:uiPriority w:val="99"/>
    <w:semiHidden/>
    <w:rsid w:val="005C557E"/>
    <w:rPr>
      <w:i/>
      <w:iCs/>
      <w:sz w:val="20"/>
      <w:szCs w:val="20"/>
    </w:rPr>
  </w:style>
  <w:style w:type="paragraph" w:styleId="af2">
    <w:name w:val="Normal (Web)"/>
    <w:basedOn w:val="a4"/>
    <w:uiPriority w:val="99"/>
    <w:rsid w:val="00BB7107"/>
    <w:pPr>
      <w:spacing w:before="129" w:after="129"/>
      <w:ind w:left="129" w:right="129"/>
    </w:pPr>
    <w:rPr>
      <w:sz w:val="24"/>
      <w:szCs w:val="24"/>
    </w:rPr>
  </w:style>
  <w:style w:type="paragraph" w:styleId="af3">
    <w:name w:val="Note Heading"/>
    <w:basedOn w:val="a4"/>
    <w:next w:val="a4"/>
    <w:link w:val="af4"/>
    <w:uiPriority w:val="99"/>
    <w:rsid w:val="00BB7107"/>
    <w:pPr>
      <w:spacing w:after="60"/>
      <w:jc w:val="both"/>
    </w:pPr>
    <w:rPr>
      <w:sz w:val="24"/>
      <w:szCs w:val="24"/>
    </w:rPr>
  </w:style>
  <w:style w:type="character" w:customStyle="1" w:styleId="af4">
    <w:name w:val="Заголовок записки Знак"/>
    <w:basedOn w:val="a5"/>
    <w:link w:val="af3"/>
    <w:uiPriority w:val="99"/>
    <w:semiHidden/>
    <w:rsid w:val="005C557E"/>
    <w:rPr>
      <w:sz w:val="20"/>
      <w:szCs w:val="20"/>
    </w:rPr>
  </w:style>
  <w:style w:type="paragraph" w:customStyle="1" w:styleId="ConsNormal">
    <w:name w:val="ConsNormal"/>
    <w:uiPriority w:val="99"/>
    <w:rsid w:val="00BB7107"/>
    <w:pPr>
      <w:autoSpaceDE w:val="0"/>
      <w:autoSpaceDN w:val="0"/>
      <w:adjustRightInd w:val="0"/>
      <w:ind w:right="19772" w:firstLine="720"/>
    </w:pPr>
    <w:rPr>
      <w:rFonts w:ascii="Arial" w:hAnsi="Arial" w:cs="Arial"/>
      <w:sz w:val="20"/>
      <w:szCs w:val="20"/>
    </w:rPr>
  </w:style>
  <w:style w:type="paragraph" w:styleId="34">
    <w:name w:val="Body Text 3"/>
    <w:basedOn w:val="a4"/>
    <w:link w:val="35"/>
    <w:uiPriority w:val="99"/>
    <w:rsid w:val="00BB7107"/>
    <w:pPr>
      <w:spacing w:after="120"/>
    </w:pPr>
    <w:rPr>
      <w:sz w:val="16"/>
      <w:szCs w:val="16"/>
    </w:rPr>
  </w:style>
  <w:style w:type="character" w:customStyle="1" w:styleId="35">
    <w:name w:val="Основной текст 3 Знак"/>
    <w:basedOn w:val="a5"/>
    <w:link w:val="34"/>
    <w:uiPriority w:val="99"/>
    <w:semiHidden/>
    <w:rsid w:val="005C557E"/>
    <w:rPr>
      <w:sz w:val="16"/>
      <w:szCs w:val="16"/>
    </w:rPr>
  </w:style>
  <w:style w:type="paragraph" w:styleId="af5">
    <w:name w:val="Body Text Indent"/>
    <w:aliases w:val="текст,Основной текст с отступом Знак"/>
    <w:basedOn w:val="a4"/>
    <w:link w:val="14"/>
    <w:uiPriority w:val="99"/>
    <w:rsid w:val="00BB7107"/>
    <w:pPr>
      <w:ind w:firstLine="724"/>
      <w:jc w:val="both"/>
    </w:pPr>
    <w:rPr>
      <w:sz w:val="24"/>
      <w:szCs w:val="24"/>
    </w:rPr>
  </w:style>
  <w:style w:type="character" w:customStyle="1" w:styleId="14">
    <w:name w:val="Основной текст с отступом Знак1"/>
    <w:aliases w:val="текст Знак,Основной текст с отступом Знак Знак"/>
    <w:basedOn w:val="a5"/>
    <w:link w:val="af5"/>
    <w:uiPriority w:val="99"/>
    <w:locked/>
    <w:rsid w:val="00C96B28"/>
    <w:rPr>
      <w:sz w:val="24"/>
      <w:szCs w:val="24"/>
      <w:lang w:val="ru-RU" w:eastAsia="ru-RU"/>
    </w:rPr>
  </w:style>
  <w:style w:type="paragraph" w:styleId="af6">
    <w:name w:val="Body Text"/>
    <w:aliases w:val="Основной текст2,Основной текст Знак Знак4,Основной текст Знак Знак Знак Знак2,Знак1 Знак Знак Знак2,Знак1 Знак Знак1,Основной текст Знак Знак Знак Знак Знак2,Основной текст Знак Знак3 Знак Знак Знак1 Знак Знак Знак Знак Знак"/>
    <w:basedOn w:val="a4"/>
    <w:link w:val="af7"/>
    <w:uiPriority w:val="99"/>
    <w:rsid w:val="00BB7107"/>
    <w:pPr>
      <w:spacing w:after="120"/>
    </w:pPr>
    <w:rPr>
      <w:sz w:val="24"/>
      <w:szCs w:val="24"/>
    </w:rPr>
  </w:style>
  <w:style w:type="character" w:customStyle="1" w:styleId="af7">
    <w:name w:val="Основной текст Знак"/>
    <w:aliases w:val="Основной текст2 Знак,Основной текст Знак Знак4 Знак,Основной текст Знак Знак Знак Знак2 Знак,Знак1 Знак Знак Знак2 Знак,Знак1 Знак Знак1 Знак,Основной текст Знак Знак Знак Знак Знак2 Знак"/>
    <w:basedOn w:val="a5"/>
    <w:link w:val="af6"/>
    <w:uiPriority w:val="99"/>
    <w:locked/>
    <w:rsid w:val="00C96B28"/>
    <w:rPr>
      <w:sz w:val="24"/>
      <w:szCs w:val="24"/>
      <w:lang w:val="ru-RU" w:eastAsia="ru-RU"/>
    </w:rPr>
  </w:style>
  <w:style w:type="character" w:customStyle="1" w:styleId="af8">
    <w:name w:val="Основной шрифт"/>
    <w:uiPriority w:val="99"/>
    <w:semiHidden/>
    <w:rsid w:val="00BB7107"/>
  </w:style>
  <w:style w:type="paragraph" w:styleId="26">
    <w:name w:val="Body Text 2"/>
    <w:basedOn w:val="a4"/>
    <w:link w:val="27"/>
    <w:uiPriority w:val="99"/>
    <w:rsid w:val="00BB7107"/>
    <w:pPr>
      <w:jc w:val="center"/>
    </w:pPr>
    <w:rPr>
      <w:sz w:val="24"/>
      <w:szCs w:val="24"/>
    </w:rPr>
  </w:style>
  <w:style w:type="character" w:customStyle="1" w:styleId="27">
    <w:name w:val="Основной текст 2 Знак"/>
    <w:basedOn w:val="a5"/>
    <w:link w:val="26"/>
    <w:uiPriority w:val="99"/>
    <w:semiHidden/>
    <w:rsid w:val="005C557E"/>
    <w:rPr>
      <w:sz w:val="20"/>
      <w:szCs w:val="20"/>
    </w:rPr>
  </w:style>
  <w:style w:type="paragraph" w:styleId="36">
    <w:name w:val="Body Text Indent 3"/>
    <w:basedOn w:val="a4"/>
    <w:link w:val="37"/>
    <w:uiPriority w:val="99"/>
    <w:rsid w:val="00BB7107"/>
    <w:pPr>
      <w:spacing w:before="120"/>
      <w:ind w:firstLine="540"/>
    </w:pPr>
    <w:rPr>
      <w:sz w:val="24"/>
      <w:szCs w:val="24"/>
    </w:rPr>
  </w:style>
  <w:style w:type="character" w:customStyle="1" w:styleId="37">
    <w:name w:val="Основной текст с отступом 3 Знак"/>
    <w:basedOn w:val="a5"/>
    <w:link w:val="36"/>
    <w:uiPriority w:val="99"/>
    <w:semiHidden/>
    <w:rsid w:val="005C557E"/>
    <w:rPr>
      <w:sz w:val="16"/>
      <w:szCs w:val="16"/>
    </w:rPr>
  </w:style>
  <w:style w:type="paragraph" w:customStyle="1" w:styleId="af9">
    <w:name w:val="Стиль"/>
    <w:uiPriority w:val="99"/>
    <w:rsid w:val="00BB7107"/>
    <w:pPr>
      <w:ind w:firstLine="720"/>
      <w:jc w:val="both"/>
    </w:pPr>
    <w:rPr>
      <w:rFonts w:ascii="Arial" w:hAnsi="Arial" w:cs="Arial"/>
      <w:sz w:val="20"/>
      <w:szCs w:val="20"/>
    </w:rPr>
  </w:style>
  <w:style w:type="character" w:customStyle="1" w:styleId="afa">
    <w:name w:val="Гипертекстовая ссылка"/>
    <w:uiPriority w:val="99"/>
    <w:rsid w:val="00BB7107"/>
    <w:rPr>
      <w:color w:val="008000"/>
      <w:u w:val="single"/>
    </w:rPr>
  </w:style>
  <w:style w:type="paragraph" w:customStyle="1" w:styleId="afb">
    <w:name w:val="Таблицы (моноширинный)"/>
    <w:basedOn w:val="af9"/>
    <w:next w:val="af9"/>
    <w:uiPriority w:val="99"/>
    <w:rsid w:val="00BB7107"/>
    <w:pPr>
      <w:ind w:firstLine="0"/>
    </w:pPr>
    <w:rPr>
      <w:rFonts w:ascii="Courier New" w:hAnsi="Courier New" w:cs="Courier New"/>
    </w:rPr>
  </w:style>
  <w:style w:type="character" w:customStyle="1" w:styleId="afc">
    <w:name w:val="Цветовое выделение"/>
    <w:uiPriority w:val="99"/>
    <w:rsid w:val="00BB7107"/>
    <w:rPr>
      <w:b/>
      <w:bCs/>
      <w:color w:val="000080"/>
    </w:rPr>
  </w:style>
  <w:style w:type="paragraph" w:customStyle="1" w:styleId="afd">
    <w:name w:val="Заголовок статьи"/>
    <w:basedOn w:val="af9"/>
    <w:next w:val="af9"/>
    <w:uiPriority w:val="99"/>
    <w:rsid w:val="00BB7107"/>
    <w:pPr>
      <w:ind w:left="1612" w:hanging="892"/>
    </w:pPr>
  </w:style>
  <w:style w:type="character" w:styleId="afe">
    <w:name w:val="FollowedHyperlink"/>
    <w:basedOn w:val="a5"/>
    <w:uiPriority w:val="99"/>
    <w:rsid w:val="00BB7107"/>
    <w:rPr>
      <w:color w:val="800080"/>
      <w:u w:val="single"/>
    </w:rPr>
  </w:style>
  <w:style w:type="paragraph" w:styleId="aff">
    <w:name w:val="footer"/>
    <w:basedOn w:val="a4"/>
    <w:link w:val="aff0"/>
    <w:uiPriority w:val="99"/>
    <w:rsid w:val="00BB7107"/>
    <w:pPr>
      <w:tabs>
        <w:tab w:val="center" w:pos="4677"/>
        <w:tab w:val="right" w:pos="9355"/>
      </w:tabs>
    </w:pPr>
  </w:style>
  <w:style w:type="character" w:customStyle="1" w:styleId="aff0">
    <w:name w:val="Нижний колонтитул Знак"/>
    <w:basedOn w:val="a5"/>
    <w:link w:val="aff"/>
    <w:uiPriority w:val="99"/>
    <w:semiHidden/>
    <w:rsid w:val="005C557E"/>
    <w:rPr>
      <w:sz w:val="20"/>
      <w:szCs w:val="20"/>
    </w:rPr>
  </w:style>
  <w:style w:type="paragraph" w:styleId="aff1">
    <w:name w:val="header"/>
    <w:basedOn w:val="a4"/>
    <w:link w:val="aff2"/>
    <w:uiPriority w:val="99"/>
    <w:rsid w:val="00BB7107"/>
    <w:pPr>
      <w:tabs>
        <w:tab w:val="center" w:pos="4677"/>
        <w:tab w:val="right" w:pos="9355"/>
      </w:tabs>
    </w:pPr>
  </w:style>
  <w:style w:type="character" w:customStyle="1" w:styleId="aff2">
    <w:name w:val="Верхний колонтитул Знак"/>
    <w:basedOn w:val="a5"/>
    <w:link w:val="aff1"/>
    <w:uiPriority w:val="99"/>
    <w:semiHidden/>
    <w:rsid w:val="005C557E"/>
    <w:rPr>
      <w:sz w:val="20"/>
      <w:szCs w:val="20"/>
    </w:rPr>
  </w:style>
  <w:style w:type="paragraph" w:customStyle="1" w:styleId="BodyText21">
    <w:name w:val="Body Text 21"/>
    <w:basedOn w:val="a4"/>
    <w:uiPriority w:val="99"/>
    <w:rsid w:val="00BB7107"/>
    <w:pPr>
      <w:widowControl w:val="0"/>
      <w:tabs>
        <w:tab w:val="left" w:pos="426"/>
      </w:tabs>
      <w:jc w:val="both"/>
    </w:pPr>
    <w:rPr>
      <w:sz w:val="24"/>
      <w:szCs w:val="24"/>
    </w:rPr>
  </w:style>
  <w:style w:type="paragraph" w:customStyle="1" w:styleId="xl24">
    <w:name w:val="xl24"/>
    <w:basedOn w:val="a4"/>
    <w:uiPriority w:val="99"/>
    <w:rsid w:val="00BB7107"/>
    <w:pPr>
      <w:spacing w:before="100" w:after="100"/>
      <w:jc w:val="center"/>
      <w:textAlignment w:val="center"/>
    </w:pPr>
    <w:rPr>
      <w:sz w:val="24"/>
      <w:szCs w:val="24"/>
    </w:rPr>
  </w:style>
  <w:style w:type="paragraph" w:customStyle="1" w:styleId="List2">
    <w:name w:val="List2"/>
    <w:basedOn w:val="a4"/>
    <w:uiPriority w:val="99"/>
    <w:rsid w:val="00BB7107"/>
    <w:pPr>
      <w:tabs>
        <w:tab w:val="num" w:pos="360"/>
        <w:tab w:val="left" w:pos="1701"/>
      </w:tabs>
      <w:spacing w:line="360" w:lineRule="auto"/>
      <w:ind w:left="360" w:hanging="360"/>
      <w:jc w:val="both"/>
    </w:pPr>
    <w:rPr>
      <w:sz w:val="24"/>
      <w:szCs w:val="24"/>
    </w:rPr>
  </w:style>
  <w:style w:type="paragraph" w:customStyle="1" w:styleId="aff3">
    <w:name w:val="Простой текст"/>
    <w:basedOn w:val="ac"/>
    <w:uiPriority w:val="99"/>
    <w:rsid w:val="00BB7107"/>
    <w:pPr>
      <w:spacing w:before="60" w:after="60"/>
      <w:jc w:val="both"/>
    </w:pPr>
    <w:rPr>
      <w:rFonts w:ascii="Times New Roman" w:hAnsi="Times New Roman" w:cs="Times New Roman"/>
      <w:sz w:val="24"/>
      <w:szCs w:val="24"/>
    </w:rPr>
  </w:style>
  <w:style w:type="paragraph" w:styleId="aff4">
    <w:name w:val="Balloon Text"/>
    <w:basedOn w:val="a4"/>
    <w:link w:val="aff5"/>
    <w:uiPriority w:val="99"/>
    <w:semiHidden/>
    <w:rsid w:val="00BB7107"/>
    <w:rPr>
      <w:rFonts w:ascii="Tahoma" w:hAnsi="Tahoma" w:cs="Tahoma"/>
      <w:sz w:val="16"/>
      <w:szCs w:val="16"/>
    </w:rPr>
  </w:style>
  <w:style w:type="character" w:customStyle="1" w:styleId="aff5">
    <w:name w:val="Текст выноски Знак"/>
    <w:basedOn w:val="a5"/>
    <w:link w:val="aff4"/>
    <w:uiPriority w:val="99"/>
    <w:semiHidden/>
    <w:rsid w:val="005C557E"/>
    <w:rPr>
      <w:sz w:val="0"/>
      <w:szCs w:val="0"/>
    </w:rPr>
  </w:style>
  <w:style w:type="paragraph" w:customStyle="1" w:styleId="aff6">
    <w:name w:val="Заг_табл"/>
    <w:basedOn w:val="a4"/>
    <w:autoRedefine/>
    <w:uiPriority w:val="99"/>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uiPriority w:val="99"/>
    <w:rsid w:val="00BB7107"/>
    <w:rPr>
      <w:sz w:val="20"/>
      <w:szCs w:val="20"/>
    </w:rPr>
  </w:style>
  <w:style w:type="paragraph" w:styleId="aff7">
    <w:name w:val="Document Map"/>
    <w:basedOn w:val="a4"/>
    <w:link w:val="aff8"/>
    <w:uiPriority w:val="99"/>
    <w:semiHidden/>
    <w:rsid w:val="00BB7107"/>
    <w:pPr>
      <w:shd w:val="clear" w:color="auto" w:fill="000080"/>
    </w:pPr>
    <w:rPr>
      <w:rFonts w:ascii="Tahoma" w:hAnsi="Tahoma" w:cs="Tahoma"/>
    </w:rPr>
  </w:style>
  <w:style w:type="character" w:customStyle="1" w:styleId="aff8">
    <w:name w:val="Схема документа Знак"/>
    <w:basedOn w:val="a5"/>
    <w:link w:val="aff7"/>
    <w:uiPriority w:val="99"/>
    <w:semiHidden/>
    <w:rsid w:val="005C557E"/>
    <w:rPr>
      <w:sz w:val="0"/>
      <w:szCs w:val="0"/>
    </w:rPr>
  </w:style>
  <w:style w:type="paragraph" w:customStyle="1" w:styleId="aff9">
    <w:name w:val="Кр.строка"/>
    <w:basedOn w:val="a4"/>
    <w:uiPriority w:val="99"/>
    <w:rsid w:val="00BB7107"/>
    <w:pPr>
      <w:ind w:firstLine="709"/>
      <w:jc w:val="both"/>
    </w:pPr>
    <w:rPr>
      <w:sz w:val="28"/>
      <w:szCs w:val="28"/>
    </w:rPr>
  </w:style>
  <w:style w:type="paragraph" w:customStyle="1" w:styleId="consplusnormal">
    <w:name w:val="consplusnormal"/>
    <w:basedOn w:val="a4"/>
    <w:uiPriority w:val="99"/>
    <w:rsid w:val="00BB7107"/>
    <w:pPr>
      <w:spacing w:before="100" w:beforeAutospacing="1" w:after="100" w:afterAutospacing="1"/>
    </w:pPr>
    <w:rPr>
      <w:sz w:val="24"/>
      <w:szCs w:val="24"/>
    </w:rPr>
  </w:style>
  <w:style w:type="paragraph" w:customStyle="1" w:styleId="ConsPlusNormal0">
    <w:name w:val="ConsPlusNormal Знак"/>
    <w:link w:val="ConsPlusNormal1"/>
    <w:uiPriority w:val="99"/>
    <w:rsid w:val="00BB7107"/>
    <w:pPr>
      <w:widowControl w:val="0"/>
      <w:autoSpaceDE w:val="0"/>
      <w:autoSpaceDN w:val="0"/>
      <w:adjustRightInd w:val="0"/>
      <w:ind w:firstLine="720"/>
    </w:pPr>
    <w:rPr>
      <w:rFonts w:ascii="Arial" w:hAnsi="Arial" w:cs="Arial"/>
      <w:sz w:val="20"/>
      <w:szCs w:val="20"/>
    </w:rPr>
  </w:style>
  <w:style w:type="character" w:customStyle="1" w:styleId="ConsPlusNormal1">
    <w:name w:val="ConsPlusNormal Знак Знак"/>
    <w:link w:val="ConsPlusNormal0"/>
    <w:uiPriority w:val="99"/>
    <w:locked/>
    <w:rsid w:val="00BB7107"/>
    <w:rPr>
      <w:rFonts w:ascii="Arial" w:hAnsi="Arial" w:cs="Arial"/>
      <w:lang w:val="ru-RU" w:eastAsia="ru-RU"/>
    </w:rPr>
  </w:style>
  <w:style w:type="paragraph" w:customStyle="1" w:styleId="Style3">
    <w:name w:val="Style 3"/>
    <w:basedOn w:val="a4"/>
    <w:uiPriority w:val="99"/>
    <w:rsid w:val="00F2615C"/>
    <w:pPr>
      <w:widowControl w:val="0"/>
      <w:ind w:left="504" w:right="216"/>
    </w:pPr>
    <w:rPr>
      <w:noProof/>
      <w:color w:val="000000"/>
    </w:rPr>
  </w:style>
  <w:style w:type="paragraph" w:customStyle="1" w:styleId="affa">
    <w:name w:val="Подраздел"/>
    <w:basedOn w:val="a4"/>
    <w:uiPriority w:val="99"/>
    <w:semiHidden/>
    <w:rsid w:val="00F2615C"/>
    <w:pPr>
      <w:suppressAutoHyphens/>
      <w:spacing w:before="240" w:after="120"/>
      <w:jc w:val="center"/>
    </w:pPr>
    <w:rPr>
      <w:rFonts w:ascii="TimesDL" w:hAnsi="TimesDL" w:cs="TimesDL"/>
      <w:b/>
      <w:bCs/>
      <w:smallCaps/>
      <w:spacing w:val="-2"/>
      <w:sz w:val="24"/>
      <w:szCs w:val="24"/>
    </w:rPr>
  </w:style>
  <w:style w:type="paragraph" w:styleId="affb">
    <w:name w:val="Title"/>
    <w:basedOn w:val="a4"/>
    <w:link w:val="affc"/>
    <w:uiPriority w:val="99"/>
    <w:qFormat/>
    <w:rsid w:val="00734113"/>
    <w:pPr>
      <w:spacing w:before="240" w:after="60"/>
      <w:jc w:val="center"/>
      <w:outlineLvl w:val="0"/>
    </w:pPr>
    <w:rPr>
      <w:rFonts w:ascii="Arial" w:hAnsi="Arial" w:cs="Arial"/>
      <w:b/>
      <w:bCs/>
      <w:kern w:val="28"/>
      <w:sz w:val="32"/>
      <w:szCs w:val="32"/>
    </w:rPr>
  </w:style>
  <w:style w:type="character" w:customStyle="1" w:styleId="affc">
    <w:name w:val="Название Знак"/>
    <w:basedOn w:val="a5"/>
    <w:link w:val="affb"/>
    <w:uiPriority w:val="10"/>
    <w:rsid w:val="005C557E"/>
    <w:rPr>
      <w:rFonts w:asciiTheme="majorHAnsi" w:eastAsiaTheme="majorEastAsia" w:hAnsiTheme="majorHAnsi" w:cstheme="majorBidi"/>
      <w:b/>
      <w:bCs/>
      <w:kern w:val="28"/>
      <w:sz w:val="32"/>
      <w:szCs w:val="32"/>
    </w:rPr>
  </w:style>
  <w:style w:type="paragraph" w:styleId="28">
    <w:name w:val="toc 2"/>
    <w:basedOn w:val="a4"/>
    <w:next w:val="a4"/>
    <w:autoRedefine/>
    <w:uiPriority w:val="99"/>
    <w:semiHidden/>
    <w:rsid w:val="00734113"/>
    <w:pPr>
      <w:ind w:left="200"/>
    </w:pPr>
  </w:style>
  <w:style w:type="paragraph" w:styleId="38">
    <w:name w:val="List Bullet 3"/>
    <w:basedOn w:val="a4"/>
    <w:autoRedefine/>
    <w:uiPriority w:val="99"/>
    <w:rsid w:val="00734113"/>
    <w:pPr>
      <w:tabs>
        <w:tab w:val="num" w:pos="926"/>
      </w:tabs>
      <w:spacing w:after="60"/>
      <w:ind w:left="926" w:hanging="360"/>
      <w:jc w:val="both"/>
    </w:pPr>
    <w:rPr>
      <w:sz w:val="24"/>
      <w:szCs w:val="24"/>
    </w:rPr>
  </w:style>
  <w:style w:type="paragraph" w:customStyle="1" w:styleId="39">
    <w:name w:val="Стиль3 Знак"/>
    <w:basedOn w:val="22"/>
    <w:link w:val="3a"/>
    <w:uiPriority w:val="99"/>
    <w:rsid w:val="00713FB9"/>
    <w:pPr>
      <w:widowControl w:val="0"/>
      <w:tabs>
        <w:tab w:val="num" w:pos="227"/>
      </w:tabs>
      <w:adjustRightInd w:val="0"/>
      <w:spacing w:after="0" w:line="240" w:lineRule="auto"/>
      <w:ind w:left="0"/>
      <w:jc w:val="both"/>
      <w:textAlignment w:val="baseline"/>
    </w:pPr>
  </w:style>
  <w:style w:type="character" w:customStyle="1" w:styleId="3a">
    <w:name w:val="Стиль3 Знак Знак"/>
    <w:link w:val="39"/>
    <w:uiPriority w:val="99"/>
    <w:locked/>
    <w:rsid w:val="00310794"/>
    <w:rPr>
      <w:sz w:val="24"/>
      <w:szCs w:val="24"/>
      <w:lang w:val="ru-RU" w:eastAsia="ru-RU"/>
    </w:rPr>
  </w:style>
  <w:style w:type="character" w:customStyle="1" w:styleId="postbody">
    <w:name w:val="postbody"/>
    <w:basedOn w:val="a5"/>
    <w:uiPriority w:val="99"/>
    <w:rsid w:val="008603C4"/>
  </w:style>
  <w:style w:type="paragraph" w:styleId="affd">
    <w:name w:val="Subtitle"/>
    <w:basedOn w:val="a4"/>
    <w:link w:val="affe"/>
    <w:uiPriority w:val="99"/>
    <w:qFormat/>
    <w:rsid w:val="00F72072"/>
    <w:pPr>
      <w:spacing w:after="60"/>
      <w:jc w:val="center"/>
      <w:outlineLvl w:val="1"/>
    </w:pPr>
    <w:rPr>
      <w:rFonts w:ascii="Arial" w:hAnsi="Arial" w:cs="Arial"/>
      <w:sz w:val="24"/>
      <w:szCs w:val="24"/>
    </w:rPr>
  </w:style>
  <w:style w:type="character" w:customStyle="1" w:styleId="affe">
    <w:name w:val="Подзаголовок Знак"/>
    <w:basedOn w:val="a5"/>
    <w:link w:val="affd"/>
    <w:uiPriority w:val="11"/>
    <w:rsid w:val="005C557E"/>
    <w:rPr>
      <w:rFonts w:asciiTheme="majorHAnsi" w:eastAsiaTheme="majorEastAsia" w:hAnsiTheme="majorHAnsi" w:cstheme="majorBidi"/>
      <w:sz w:val="24"/>
      <w:szCs w:val="24"/>
    </w:rPr>
  </w:style>
  <w:style w:type="paragraph" w:customStyle="1" w:styleId="210">
    <w:name w:val="Основной текст 21"/>
    <w:basedOn w:val="a4"/>
    <w:uiPriority w:val="99"/>
    <w:rsid w:val="00F72072"/>
    <w:pPr>
      <w:overflowPunct w:val="0"/>
      <w:autoSpaceDE w:val="0"/>
      <w:autoSpaceDN w:val="0"/>
      <w:adjustRightInd w:val="0"/>
      <w:jc w:val="center"/>
    </w:pPr>
    <w:rPr>
      <w:b/>
      <w:bCs/>
      <w:sz w:val="28"/>
      <w:szCs w:val="28"/>
    </w:rPr>
  </w:style>
  <w:style w:type="paragraph" w:customStyle="1" w:styleId="caaieiaie2">
    <w:name w:val="caaieiaie 2"/>
    <w:basedOn w:val="a4"/>
    <w:next w:val="a4"/>
    <w:uiPriority w:val="99"/>
    <w:rsid w:val="00F72072"/>
    <w:pPr>
      <w:keepNext/>
      <w:widowControl w:val="0"/>
      <w:overflowPunct w:val="0"/>
      <w:autoSpaceDE w:val="0"/>
      <w:autoSpaceDN w:val="0"/>
      <w:adjustRightInd w:val="0"/>
      <w:jc w:val="center"/>
    </w:pPr>
    <w:rPr>
      <w:sz w:val="24"/>
      <w:szCs w:val="24"/>
    </w:rPr>
  </w:style>
  <w:style w:type="paragraph" w:customStyle="1" w:styleId="afff">
    <w:name w:val="Стиль текста"/>
    <w:basedOn w:val="af6"/>
    <w:uiPriority w:val="99"/>
    <w:rsid w:val="00CD21B1"/>
    <w:pPr>
      <w:keepLines/>
      <w:spacing w:before="60" w:after="60"/>
      <w:jc w:val="both"/>
    </w:pPr>
  </w:style>
  <w:style w:type="paragraph" w:customStyle="1" w:styleId="afff0">
    <w:name w:val="Дашков"/>
    <w:basedOn w:val="a4"/>
    <w:uiPriority w:val="99"/>
    <w:rsid w:val="00CD21B1"/>
    <w:pPr>
      <w:keepNext/>
      <w:keepLines/>
      <w:tabs>
        <w:tab w:val="left" w:pos="-720"/>
      </w:tabs>
      <w:suppressAutoHyphens/>
      <w:ind w:firstLine="720"/>
      <w:jc w:val="both"/>
    </w:pPr>
    <w:rPr>
      <w:sz w:val="24"/>
      <w:szCs w:val="24"/>
      <w:lang w:val="en-US"/>
    </w:rPr>
  </w:style>
  <w:style w:type="paragraph" w:customStyle="1" w:styleId="afff1">
    <w:name w:val="Нормальный"/>
    <w:uiPriority w:val="99"/>
    <w:rsid w:val="00CD21B1"/>
    <w:pPr>
      <w:widowControl w:val="0"/>
    </w:pPr>
    <w:rPr>
      <w:sz w:val="20"/>
      <w:szCs w:val="20"/>
    </w:rPr>
  </w:style>
  <w:style w:type="paragraph" w:customStyle="1" w:styleId="Web">
    <w:name w:val="Обычный (Web)"/>
    <w:basedOn w:val="a4"/>
    <w:uiPriority w:val="99"/>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4"/>
    <w:uiPriority w:val="99"/>
    <w:rsid w:val="00C2759C"/>
    <w:pPr>
      <w:widowControl w:val="0"/>
      <w:tabs>
        <w:tab w:val="num" w:pos="24"/>
      </w:tabs>
      <w:autoSpaceDE w:val="0"/>
      <w:autoSpaceDN w:val="0"/>
      <w:adjustRightInd w:val="0"/>
      <w:spacing w:line="260" w:lineRule="exact"/>
      <w:jc w:val="both"/>
    </w:pPr>
    <w:rPr>
      <w:sz w:val="24"/>
      <w:szCs w:val="24"/>
    </w:rPr>
  </w:style>
  <w:style w:type="paragraph" w:customStyle="1" w:styleId="afff2">
    <w:name w:val="Готовый"/>
    <w:basedOn w:val="a4"/>
    <w:uiPriority w:val="99"/>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afff3">
    <w:name w:val="Таблица шапка"/>
    <w:basedOn w:val="a4"/>
    <w:uiPriority w:val="99"/>
    <w:rsid w:val="005162D7"/>
    <w:pPr>
      <w:keepNext/>
      <w:spacing w:before="40" w:after="40"/>
      <w:ind w:left="57" w:right="57"/>
    </w:pPr>
    <w:rPr>
      <w:sz w:val="18"/>
      <w:szCs w:val="18"/>
    </w:rPr>
  </w:style>
  <w:style w:type="paragraph" w:customStyle="1" w:styleId="ConsPlusNormal2">
    <w:name w:val="ConsPlusNormal"/>
    <w:uiPriority w:val="99"/>
    <w:rsid w:val="00C96B28"/>
    <w:pPr>
      <w:autoSpaceDE w:val="0"/>
      <w:autoSpaceDN w:val="0"/>
      <w:adjustRightInd w:val="0"/>
      <w:ind w:firstLine="720"/>
    </w:pPr>
    <w:rPr>
      <w:rFonts w:ascii="Arial" w:hAnsi="Arial" w:cs="Arial"/>
      <w:sz w:val="20"/>
      <w:szCs w:val="20"/>
    </w:rPr>
  </w:style>
  <w:style w:type="paragraph" w:customStyle="1" w:styleId="29">
    <w:name w:val="Знак Знак Знак2 Знак"/>
    <w:basedOn w:val="a4"/>
    <w:uiPriority w:val="99"/>
    <w:rsid w:val="00C96B28"/>
    <w:pPr>
      <w:widowControl w:val="0"/>
      <w:adjustRightInd w:val="0"/>
      <w:spacing w:after="160" w:line="240" w:lineRule="exact"/>
      <w:jc w:val="right"/>
    </w:pPr>
    <w:rPr>
      <w:lang w:val="en-GB" w:eastAsia="en-US"/>
    </w:rPr>
  </w:style>
  <w:style w:type="paragraph" w:customStyle="1" w:styleId="ConsPlusNonformat">
    <w:name w:val="ConsPlusNonformat"/>
    <w:uiPriority w:val="99"/>
    <w:rsid w:val="00C96B28"/>
    <w:pPr>
      <w:widowControl w:val="0"/>
      <w:autoSpaceDE w:val="0"/>
      <w:autoSpaceDN w:val="0"/>
      <w:adjustRightInd w:val="0"/>
    </w:pPr>
    <w:rPr>
      <w:rFonts w:ascii="Courier New" w:hAnsi="Courier New" w:cs="Courier New"/>
      <w:sz w:val="20"/>
      <w:szCs w:val="20"/>
    </w:rPr>
  </w:style>
  <w:style w:type="character" w:customStyle="1" w:styleId="2a">
    <w:name w:val="Знак Знак2"/>
    <w:uiPriority w:val="99"/>
    <w:locked/>
    <w:rsid w:val="00C96B28"/>
    <w:rPr>
      <w:sz w:val="24"/>
      <w:szCs w:val="24"/>
      <w:lang w:val="ru-RU" w:eastAsia="ru-RU"/>
    </w:rPr>
  </w:style>
  <w:style w:type="character" w:styleId="afff4">
    <w:name w:val="Strong"/>
    <w:basedOn w:val="a5"/>
    <w:uiPriority w:val="99"/>
    <w:qFormat/>
    <w:rsid w:val="00B2214A"/>
    <w:rPr>
      <w:b/>
      <w:bCs/>
    </w:rPr>
  </w:style>
  <w:style w:type="paragraph" w:customStyle="1" w:styleId="3b">
    <w:name w:val="Знак3"/>
    <w:basedOn w:val="a4"/>
    <w:uiPriority w:val="99"/>
    <w:rsid w:val="007149B0"/>
    <w:pPr>
      <w:spacing w:after="160" w:line="240" w:lineRule="exact"/>
    </w:pPr>
    <w:rPr>
      <w:rFonts w:ascii="Verdana" w:hAnsi="Verdana" w:cs="Verdana"/>
      <w:lang w:val="en-US" w:eastAsia="en-US"/>
    </w:rPr>
  </w:style>
  <w:style w:type="paragraph" w:customStyle="1" w:styleId="Instruction">
    <w:name w:val="Instruction"/>
    <w:basedOn w:val="26"/>
    <w:uiPriority w:val="99"/>
    <w:semiHidden/>
    <w:rsid w:val="00E139E3"/>
    <w:pPr>
      <w:tabs>
        <w:tab w:val="num" w:pos="360"/>
      </w:tabs>
      <w:spacing w:before="180" w:after="60"/>
      <w:ind w:left="360" w:hanging="360"/>
      <w:jc w:val="both"/>
    </w:pPr>
    <w:rPr>
      <w:b/>
      <w:bCs/>
    </w:rPr>
  </w:style>
  <w:style w:type="paragraph" w:customStyle="1" w:styleId="211">
    <w:name w:val="Знак Знак Знак2 Знак1"/>
    <w:basedOn w:val="a4"/>
    <w:uiPriority w:val="99"/>
    <w:rsid w:val="002E2C59"/>
    <w:pPr>
      <w:widowControl w:val="0"/>
      <w:adjustRightInd w:val="0"/>
      <w:spacing w:after="160" w:line="240" w:lineRule="exact"/>
      <w:jc w:val="right"/>
    </w:pPr>
    <w:rPr>
      <w:lang w:val="en-GB" w:eastAsia="en-US"/>
    </w:rPr>
  </w:style>
  <w:style w:type="paragraph" w:customStyle="1" w:styleId="a3">
    <w:name w:val="Раздел"/>
    <w:basedOn w:val="a4"/>
    <w:uiPriority w:val="99"/>
    <w:semiHidden/>
    <w:rsid w:val="002E2C59"/>
    <w:pPr>
      <w:numPr>
        <w:ilvl w:val="1"/>
        <w:numId w:val="22"/>
      </w:numPr>
      <w:spacing w:before="120" w:after="120"/>
      <w:jc w:val="center"/>
    </w:pPr>
    <w:rPr>
      <w:rFonts w:ascii="Arial Narrow" w:hAnsi="Arial Narrow" w:cs="Arial Narrow"/>
      <w:b/>
      <w:bCs/>
      <w:sz w:val="28"/>
      <w:szCs w:val="28"/>
    </w:rPr>
  </w:style>
  <w:style w:type="paragraph" w:styleId="2b">
    <w:name w:val="List Bullet 2"/>
    <w:basedOn w:val="a4"/>
    <w:autoRedefine/>
    <w:uiPriority w:val="99"/>
    <w:rsid w:val="002E2C59"/>
    <w:pPr>
      <w:tabs>
        <w:tab w:val="num" w:pos="643"/>
      </w:tabs>
      <w:spacing w:after="60"/>
      <w:ind w:left="643" w:hanging="360"/>
      <w:jc w:val="both"/>
    </w:pPr>
    <w:rPr>
      <w:sz w:val="24"/>
      <w:szCs w:val="24"/>
    </w:rPr>
  </w:style>
  <w:style w:type="paragraph" w:styleId="42">
    <w:name w:val="List Bullet 4"/>
    <w:basedOn w:val="a4"/>
    <w:autoRedefine/>
    <w:uiPriority w:val="99"/>
    <w:rsid w:val="002E2C59"/>
    <w:pPr>
      <w:tabs>
        <w:tab w:val="num" w:pos="1209"/>
      </w:tabs>
      <w:spacing w:after="60"/>
      <w:ind w:left="1209" w:hanging="360"/>
      <w:jc w:val="both"/>
    </w:pPr>
    <w:rPr>
      <w:sz w:val="24"/>
      <w:szCs w:val="24"/>
    </w:rPr>
  </w:style>
  <w:style w:type="paragraph" w:styleId="52">
    <w:name w:val="List Bullet 5"/>
    <w:basedOn w:val="a4"/>
    <w:autoRedefine/>
    <w:uiPriority w:val="99"/>
    <w:rsid w:val="002E2C59"/>
    <w:pPr>
      <w:tabs>
        <w:tab w:val="num" w:pos="1492"/>
      </w:tabs>
      <w:spacing w:after="60"/>
      <w:ind w:left="1492" w:hanging="360"/>
      <w:jc w:val="both"/>
    </w:pPr>
    <w:rPr>
      <w:sz w:val="24"/>
      <w:szCs w:val="24"/>
    </w:rPr>
  </w:style>
  <w:style w:type="paragraph" w:styleId="afff5">
    <w:name w:val="List Number"/>
    <w:basedOn w:val="a4"/>
    <w:uiPriority w:val="99"/>
    <w:rsid w:val="002E2C59"/>
    <w:pPr>
      <w:tabs>
        <w:tab w:val="num" w:pos="360"/>
      </w:tabs>
      <w:spacing w:after="60"/>
      <w:ind w:left="360" w:hanging="360"/>
      <w:jc w:val="both"/>
    </w:pPr>
    <w:rPr>
      <w:sz w:val="24"/>
      <w:szCs w:val="24"/>
    </w:rPr>
  </w:style>
  <w:style w:type="paragraph" w:styleId="3c">
    <w:name w:val="List Number 3"/>
    <w:basedOn w:val="a4"/>
    <w:uiPriority w:val="99"/>
    <w:rsid w:val="002E2C59"/>
    <w:pPr>
      <w:tabs>
        <w:tab w:val="num" w:pos="360"/>
      </w:tabs>
      <w:spacing w:after="60"/>
      <w:jc w:val="both"/>
    </w:pPr>
    <w:rPr>
      <w:sz w:val="24"/>
      <w:szCs w:val="24"/>
    </w:rPr>
  </w:style>
  <w:style w:type="paragraph" w:styleId="43">
    <w:name w:val="List Number 4"/>
    <w:basedOn w:val="a4"/>
    <w:uiPriority w:val="99"/>
    <w:rsid w:val="002E2C59"/>
    <w:pPr>
      <w:tabs>
        <w:tab w:val="num" w:pos="1209"/>
      </w:tabs>
      <w:spacing w:after="60"/>
      <w:ind w:left="1209" w:hanging="360"/>
      <w:jc w:val="both"/>
    </w:pPr>
    <w:rPr>
      <w:sz w:val="24"/>
      <w:szCs w:val="24"/>
    </w:rPr>
  </w:style>
  <w:style w:type="paragraph" w:styleId="53">
    <w:name w:val="List Number 5"/>
    <w:basedOn w:val="a4"/>
    <w:uiPriority w:val="99"/>
    <w:rsid w:val="002E2C59"/>
    <w:pPr>
      <w:tabs>
        <w:tab w:val="num" w:pos="1492"/>
      </w:tabs>
      <w:spacing w:after="60"/>
      <w:ind w:left="1492" w:hanging="360"/>
      <w:jc w:val="both"/>
    </w:pPr>
    <w:rPr>
      <w:sz w:val="24"/>
      <w:szCs w:val="24"/>
    </w:rPr>
  </w:style>
  <w:style w:type="paragraph" w:customStyle="1" w:styleId="3d">
    <w:name w:val="Раздел 3"/>
    <w:basedOn w:val="a4"/>
    <w:uiPriority w:val="99"/>
    <w:semiHidden/>
    <w:rsid w:val="002E2C59"/>
    <w:pPr>
      <w:spacing w:before="120" w:after="120"/>
      <w:jc w:val="center"/>
    </w:pPr>
    <w:rPr>
      <w:b/>
      <w:bCs/>
      <w:sz w:val="24"/>
      <w:szCs w:val="24"/>
    </w:rPr>
  </w:style>
  <w:style w:type="paragraph" w:customStyle="1" w:styleId="a1">
    <w:name w:val="Условия контракта"/>
    <w:basedOn w:val="a4"/>
    <w:uiPriority w:val="99"/>
    <w:semiHidden/>
    <w:rsid w:val="002E2C59"/>
    <w:pPr>
      <w:numPr>
        <w:numId w:val="29"/>
      </w:numPr>
      <w:tabs>
        <w:tab w:val="clear" w:pos="360"/>
        <w:tab w:val="num" w:pos="540"/>
      </w:tabs>
      <w:spacing w:before="240" w:after="120"/>
      <w:ind w:left="540" w:hanging="540"/>
      <w:jc w:val="both"/>
    </w:pPr>
    <w:rPr>
      <w:b/>
      <w:bCs/>
      <w:sz w:val="24"/>
      <w:szCs w:val="24"/>
    </w:rPr>
  </w:style>
  <w:style w:type="paragraph" w:styleId="afff6">
    <w:name w:val="Block Text"/>
    <w:basedOn w:val="a4"/>
    <w:uiPriority w:val="99"/>
    <w:rsid w:val="002E2C59"/>
    <w:pPr>
      <w:spacing w:after="120"/>
      <w:ind w:left="1440" w:right="1440"/>
      <w:jc w:val="both"/>
    </w:pPr>
    <w:rPr>
      <w:sz w:val="24"/>
      <w:szCs w:val="24"/>
    </w:rPr>
  </w:style>
  <w:style w:type="paragraph" w:customStyle="1" w:styleId="ConsNonformat">
    <w:name w:val="ConsNonformat"/>
    <w:uiPriority w:val="99"/>
    <w:semiHidden/>
    <w:rsid w:val="002E2C59"/>
    <w:pPr>
      <w:widowControl w:val="0"/>
      <w:autoSpaceDE w:val="0"/>
      <w:autoSpaceDN w:val="0"/>
      <w:adjustRightInd w:val="0"/>
      <w:ind w:right="19772"/>
    </w:pPr>
    <w:rPr>
      <w:rFonts w:ascii="Courier New" w:hAnsi="Courier New" w:cs="Courier New"/>
      <w:sz w:val="20"/>
      <w:szCs w:val="20"/>
    </w:rPr>
  </w:style>
  <w:style w:type="paragraph" w:styleId="afff7">
    <w:name w:val="envelope address"/>
    <w:basedOn w:val="a4"/>
    <w:uiPriority w:val="99"/>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5"/>
    <w:uiPriority w:val="99"/>
    <w:rsid w:val="002E2C59"/>
  </w:style>
  <w:style w:type="character" w:styleId="afff8">
    <w:name w:val="Emphasis"/>
    <w:basedOn w:val="a5"/>
    <w:uiPriority w:val="99"/>
    <w:qFormat/>
    <w:rsid w:val="002E2C59"/>
    <w:rPr>
      <w:i/>
      <w:iCs/>
    </w:rPr>
  </w:style>
  <w:style w:type="character" w:styleId="HTML2">
    <w:name w:val="HTML Keyboard"/>
    <w:basedOn w:val="a5"/>
    <w:uiPriority w:val="99"/>
    <w:rsid w:val="002E2C59"/>
    <w:rPr>
      <w:rFonts w:ascii="Courier New" w:hAnsi="Courier New" w:cs="Courier New"/>
      <w:sz w:val="20"/>
      <w:szCs w:val="20"/>
    </w:rPr>
  </w:style>
  <w:style w:type="character" w:styleId="HTML3">
    <w:name w:val="HTML Code"/>
    <w:basedOn w:val="a5"/>
    <w:uiPriority w:val="99"/>
    <w:rsid w:val="002E2C59"/>
    <w:rPr>
      <w:rFonts w:ascii="Courier New" w:hAnsi="Courier New" w:cs="Courier New"/>
      <w:sz w:val="20"/>
      <w:szCs w:val="20"/>
    </w:rPr>
  </w:style>
  <w:style w:type="paragraph" w:styleId="afff9">
    <w:name w:val="Body Text First Indent"/>
    <w:basedOn w:val="af6"/>
    <w:link w:val="afffa"/>
    <w:uiPriority w:val="99"/>
    <w:rsid w:val="002E2C59"/>
    <w:pPr>
      <w:ind w:firstLine="210"/>
      <w:jc w:val="both"/>
    </w:pPr>
  </w:style>
  <w:style w:type="character" w:customStyle="1" w:styleId="afffa">
    <w:name w:val="Красная строка Знак"/>
    <w:basedOn w:val="af7"/>
    <w:link w:val="afff9"/>
    <w:uiPriority w:val="99"/>
    <w:semiHidden/>
    <w:rsid w:val="005C557E"/>
    <w:rPr>
      <w:sz w:val="20"/>
      <w:szCs w:val="20"/>
      <w:lang w:val="ru-RU" w:eastAsia="ru-RU"/>
    </w:rPr>
  </w:style>
  <w:style w:type="paragraph" w:styleId="2c">
    <w:name w:val="Body Text First Indent 2"/>
    <w:basedOn w:val="af5"/>
    <w:link w:val="2d"/>
    <w:uiPriority w:val="99"/>
    <w:rsid w:val="002E2C59"/>
    <w:pPr>
      <w:spacing w:after="120"/>
      <w:ind w:left="283" w:firstLine="210"/>
    </w:pPr>
  </w:style>
  <w:style w:type="character" w:customStyle="1" w:styleId="2d">
    <w:name w:val="Красная строка 2 Знак"/>
    <w:basedOn w:val="14"/>
    <w:link w:val="2c"/>
    <w:uiPriority w:val="99"/>
    <w:semiHidden/>
    <w:rsid w:val="005C557E"/>
    <w:rPr>
      <w:sz w:val="20"/>
      <w:szCs w:val="20"/>
      <w:lang w:val="ru-RU" w:eastAsia="ru-RU"/>
    </w:rPr>
  </w:style>
  <w:style w:type="character" w:styleId="afffb">
    <w:name w:val="line number"/>
    <w:basedOn w:val="a5"/>
    <w:uiPriority w:val="99"/>
    <w:rsid w:val="002E2C59"/>
  </w:style>
  <w:style w:type="character" w:styleId="HTML4">
    <w:name w:val="HTML Sample"/>
    <w:basedOn w:val="a5"/>
    <w:uiPriority w:val="99"/>
    <w:rsid w:val="002E2C59"/>
    <w:rPr>
      <w:rFonts w:ascii="Courier New" w:hAnsi="Courier New" w:cs="Courier New"/>
    </w:rPr>
  </w:style>
  <w:style w:type="paragraph" w:styleId="2e">
    <w:name w:val="envelope return"/>
    <w:basedOn w:val="a4"/>
    <w:uiPriority w:val="99"/>
    <w:rsid w:val="002E2C59"/>
    <w:pPr>
      <w:spacing w:after="60"/>
      <w:jc w:val="both"/>
    </w:pPr>
    <w:rPr>
      <w:rFonts w:ascii="Arial" w:hAnsi="Arial" w:cs="Arial"/>
    </w:rPr>
  </w:style>
  <w:style w:type="paragraph" w:styleId="afffc">
    <w:name w:val="Normal Indent"/>
    <w:basedOn w:val="a4"/>
    <w:uiPriority w:val="99"/>
    <w:rsid w:val="002E2C59"/>
    <w:pPr>
      <w:spacing w:after="60"/>
      <w:ind w:left="708"/>
      <w:jc w:val="both"/>
    </w:pPr>
    <w:rPr>
      <w:sz w:val="24"/>
      <w:szCs w:val="24"/>
    </w:rPr>
  </w:style>
  <w:style w:type="character" w:styleId="HTML5">
    <w:name w:val="HTML Definition"/>
    <w:basedOn w:val="a5"/>
    <w:uiPriority w:val="99"/>
    <w:rsid w:val="002E2C59"/>
    <w:rPr>
      <w:i/>
      <w:iCs/>
    </w:rPr>
  </w:style>
  <w:style w:type="character" w:styleId="HTML6">
    <w:name w:val="HTML Variable"/>
    <w:basedOn w:val="a5"/>
    <w:uiPriority w:val="99"/>
    <w:rsid w:val="002E2C59"/>
    <w:rPr>
      <w:i/>
      <w:iCs/>
    </w:rPr>
  </w:style>
  <w:style w:type="character" w:styleId="HTML7">
    <w:name w:val="HTML Typewriter"/>
    <w:basedOn w:val="a5"/>
    <w:uiPriority w:val="99"/>
    <w:rsid w:val="002E2C59"/>
    <w:rPr>
      <w:rFonts w:ascii="Courier New" w:hAnsi="Courier New" w:cs="Courier New"/>
      <w:sz w:val="20"/>
      <w:szCs w:val="20"/>
    </w:rPr>
  </w:style>
  <w:style w:type="paragraph" w:styleId="afffd">
    <w:name w:val="Signature"/>
    <w:basedOn w:val="a4"/>
    <w:link w:val="afffe"/>
    <w:uiPriority w:val="99"/>
    <w:rsid w:val="002E2C59"/>
    <w:pPr>
      <w:spacing w:after="60"/>
      <w:ind w:left="4252"/>
      <w:jc w:val="both"/>
    </w:pPr>
    <w:rPr>
      <w:sz w:val="24"/>
      <w:szCs w:val="24"/>
    </w:rPr>
  </w:style>
  <w:style w:type="character" w:customStyle="1" w:styleId="afffe">
    <w:name w:val="Подпись Знак"/>
    <w:basedOn w:val="a5"/>
    <w:link w:val="afffd"/>
    <w:uiPriority w:val="99"/>
    <w:semiHidden/>
    <w:rsid w:val="005C557E"/>
    <w:rPr>
      <w:sz w:val="20"/>
      <w:szCs w:val="20"/>
    </w:rPr>
  </w:style>
  <w:style w:type="paragraph" w:styleId="affff">
    <w:name w:val="Salutation"/>
    <w:basedOn w:val="a4"/>
    <w:next w:val="a4"/>
    <w:link w:val="affff0"/>
    <w:uiPriority w:val="99"/>
    <w:rsid w:val="002E2C59"/>
    <w:pPr>
      <w:spacing w:after="60"/>
      <w:jc w:val="both"/>
    </w:pPr>
    <w:rPr>
      <w:sz w:val="24"/>
      <w:szCs w:val="24"/>
    </w:rPr>
  </w:style>
  <w:style w:type="character" w:customStyle="1" w:styleId="affff0">
    <w:name w:val="Приветствие Знак"/>
    <w:basedOn w:val="a5"/>
    <w:link w:val="affff"/>
    <w:uiPriority w:val="99"/>
    <w:semiHidden/>
    <w:rsid w:val="005C557E"/>
    <w:rPr>
      <w:sz w:val="20"/>
      <w:szCs w:val="20"/>
    </w:rPr>
  </w:style>
  <w:style w:type="paragraph" w:styleId="affff1">
    <w:name w:val="List Continue"/>
    <w:basedOn w:val="a4"/>
    <w:uiPriority w:val="99"/>
    <w:rsid w:val="002E2C59"/>
    <w:pPr>
      <w:spacing w:after="120"/>
      <w:ind w:left="283"/>
      <w:jc w:val="both"/>
    </w:pPr>
    <w:rPr>
      <w:sz w:val="24"/>
      <w:szCs w:val="24"/>
    </w:rPr>
  </w:style>
  <w:style w:type="paragraph" w:styleId="2f">
    <w:name w:val="List Continue 2"/>
    <w:basedOn w:val="a4"/>
    <w:uiPriority w:val="99"/>
    <w:rsid w:val="002E2C59"/>
    <w:pPr>
      <w:spacing w:after="120"/>
      <w:ind w:left="566"/>
      <w:jc w:val="both"/>
    </w:pPr>
    <w:rPr>
      <w:sz w:val="24"/>
      <w:szCs w:val="24"/>
    </w:rPr>
  </w:style>
  <w:style w:type="paragraph" w:styleId="3e">
    <w:name w:val="List Continue 3"/>
    <w:basedOn w:val="a4"/>
    <w:uiPriority w:val="99"/>
    <w:rsid w:val="002E2C59"/>
    <w:pPr>
      <w:spacing w:after="120"/>
      <w:ind w:left="849"/>
      <w:jc w:val="both"/>
    </w:pPr>
    <w:rPr>
      <w:sz w:val="24"/>
      <w:szCs w:val="24"/>
    </w:rPr>
  </w:style>
  <w:style w:type="paragraph" w:styleId="44">
    <w:name w:val="List Continue 4"/>
    <w:basedOn w:val="a4"/>
    <w:uiPriority w:val="99"/>
    <w:rsid w:val="002E2C59"/>
    <w:pPr>
      <w:spacing w:after="120"/>
      <w:ind w:left="1132"/>
      <w:jc w:val="both"/>
    </w:pPr>
    <w:rPr>
      <w:sz w:val="24"/>
      <w:szCs w:val="24"/>
    </w:rPr>
  </w:style>
  <w:style w:type="paragraph" w:styleId="54">
    <w:name w:val="List Continue 5"/>
    <w:basedOn w:val="a4"/>
    <w:uiPriority w:val="99"/>
    <w:rsid w:val="002E2C59"/>
    <w:pPr>
      <w:spacing w:after="120"/>
      <w:ind w:left="1415"/>
      <w:jc w:val="both"/>
    </w:pPr>
    <w:rPr>
      <w:sz w:val="24"/>
      <w:szCs w:val="24"/>
    </w:rPr>
  </w:style>
  <w:style w:type="paragraph" w:styleId="affff2">
    <w:name w:val="Closing"/>
    <w:basedOn w:val="a4"/>
    <w:link w:val="affff3"/>
    <w:uiPriority w:val="99"/>
    <w:rsid w:val="002E2C59"/>
    <w:pPr>
      <w:spacing w:after="60"/>
      <w:ind w:left="4252"/>
      <w:jc w:val="both"/>
    </w:pPr>
    <w:rPr>
      <w:sz w:val="24"/>
      <w:szCs w:val="24"/>
    </w:rPr>
  </w:style>
  <w:style w:type="character" w:customStyle="1" w:styleId="affff3">
    <w:name w:val="Прощание Знак"/>
    <w:basedOn w:val="a5"/>
    <w:link w:val="affff2"/>
    <w:uiPriority w:val="99"/>
    <w:semiHidden/>
    <w:rsid w:val="005C557E"/>
    <w:rPr>
      <w:sz w:val="20"/>
      <w:szCs w:val="20"/>
    </w:rPr>
  </w:style>
  <w:style w:type="paragraph" w:styleId="affff4">
    <w:name w:val="List"/>
    <w:basedOn w:val="a4"/>
    <w:uiPriority w:val="99"/>
    <w:rsid w:val="002E2C59"/>
    <w:pPr>
      <w:spacing w:after="60"/>
      <w:ind w:left="283" w:hanging="283"/>
      <w:jc w:val="both"/>
    </w:pPr>
    <w:rPr>
      <w:sz w:val="24"/>
      <w:szCs w:val="24"/>
    </w:rPr>
  </w:style>
  <w:style w:type="paragraph" w:styleId="2f0">
    <w:name w:val="List 2"/>
    <w:basedOn w:val="a4"/>
    <w:uiPriority w:val="99"/>
    <w:rsid w:val="002E2C59"/>
    <w:pPr>
      <w:spacing w:after="60"/>
      <w:ind w:left="566" w:hanging="283"/>
      <w:jc w:val="both"/>
    </w:pPr>
    <w:rPr>
      <w:sz w:val="24"/>
      <w:szCs w:val="24"/>
    </w:rPr>
  </w:style>
  <w:style w:type="paragraph" w:styleId="3f">
    <w:name w:val="List 3"/>
    <w:basedOn w:val="a4"/>
    <w:uiPriority w:val="99"/>
    <w:rsid w:val="002E2C59"/>
    <w:pPr>
      <w:spacing w:after="60"/>
      <w:ind w:left="849" w:hanging="283"/>
      <w:jc w:val="both"/>
    </w:pPr>
    <w:rPr>
      <w:sz w:val="24"/>
      <w:szCs w:val="24"/>
    </w:rPr>
  </w:style>
  <w:style w:type="paragraph" w:styleId="45">
    <w:name w:val="List 4"/>
    <w:basedOn w:val="a4"/>
    <w:uiPriority w:val="99"/>
    <w:rsid w:val="002E2C59"/>
    <w:pPr>
      <w:spacing w:after="60"/>
      <w:ind w:left="1132" w:hanging="283"/>
      <w:jc w:val="both"/>
    </w:pPr>
    <w:rPr>
      <w:sz w:val="24"/>
      <w:szCs w:val="24"/>
    </w:rPr>
  </w:style>
  <w:style w:type="paragraph" w:styleId="55">
    <w:name w:val="List 5"/>
    <w:basedOn w:val="a4"/>
    <w:uiPriority w:val="99"/>
    <w:rsid w:val="002E2C59"/>
    <w:pPr>
      <w:spacing w:after="60"/>
      <w:ind w:left="1415" w:hanging="283"/>
      <w:jc w:val="both"/>
    </w:pPr>
    <w:rPr>
      <w:sz w:val="24"/>
      <w:szCs w:val="24"/>
    </w:rPr>
  </w:style>
  <w:style w:type="paragraph" w:styleId="HTML8">
    <w:name w:val="HTML Preformatted"/>
    <w:basedOn w:val="a4"/>
    <w:link w:val="HTML9"/>
    <w:uiPriority w:val="99"/>
    <w:rsid w:val="002E2C59"/>
    <w:pPr>
      <w:spacing w:after="60"/>
      <w:jc w:val="both"/>
    </w:pPr>
    <w:rPr>
      <w:rFonts w:ascii="Courier New" w:hAnsi="Courier New" w:cs="Courier New"/>
    </w:rPr>
  </w:style>
  <w:style w:type="character" w:customStyle="1" w:styleId="HTML9">
    <w:name w:val="Стандартный HTML Знак"/>
    <w:basedOn w:val="a5"/>
    <w:link w:val="HTML8"/>
    <w:uiPriority w:val="99"/>
    <w:locked/>
    <w:rsid w:val="002E2C59"/>
    <w:rPr>
      <w:rFonts w:ascii="Courier New" w:hAnsi="Courier New" w:cs="Courier New"/>
      <w:lang w:val="ru-RU" w:eastAsia="ru-RU"/>
    </w:rPr>
  </w:style>
  <w:style w:type="character" w:styleId="HTMLa">
    <w:name w:val="HTML Cite"/>
    <w:basedOn w:val="a5"/>
    <w:uiPriority w:val="99"/>
    <w:rsid w:val="002E2C59"/>
    <w:rPr>
      <w:i/>
      <w:iCs/>
    </w:rPr>
  </w:style>
  <w:style w:type="paragraph" w:styleId="affff5">
    <w:name w:val="Message Header"/>
    <w:basedOn w:val="a4"/>
    <w:link w:val="affff6"/>
    <w:uiPriority w:val="99"/>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character" w:customStyle="1" w:styleId="affff6">
    <w:name w:val="Шапка Знак"/>
    <w:basedOn w:val="a5"/>
    <w:link w:val="affff5"/>
    <w:uiPriority w:val="99"/>
    <w:semiHidden/>
    <w:rsid w:val="005C557E"/>
    <w:rPr>
      <w:rFonts w:asciiTheme="majorHAnsi" w:eastAsiaTheme="majorEastAsia" w:hAnsiTheme="majorHAnsi" w:cstheme="majorBidi"/>
      <w:sz w:val="24"/>
      <w:szCs w:val="24"/>
      <w:shd w:val="pct20" w:color="auto" w:fill="auto"/>
    </w:rPr>
  </w:style>
  <w:style w:type="paragraph" w:styleId="affff7">
    <w:name w:val="E-mail Signature"/>
    <w:basedOn w:val="a4"/>
    <w:link w:val="affff8"/>
    <w:uiPriority w:val="99"/>
    <w:rsid w:val="002E2C59"/>
    <w:pPr>
      <w:spacing w:after="60"/>
      <w:jc w:val="both"/>
    </w:pPr>
    <w:rPr>
      <w:sz w:val="24"/>
      <w:szCs w:val="24"/>
    </w:rPr>
  </w:style>
  <w:style w:type="character" w:customStyle="1" w:styleId="affff8">
    <w:name w:val="Электронная подпись Знак"/>
    <w:basedOn w:val="a5"/>
    <w:link w:val="affff7"/>
    <w:uiPriority w:val="99"/>
    <w:semiHidden/>
    <w:rsid w:val="005C557E"/>
    <w:rPr>
      <w:sz w:val="20"/>
      <w:szCs w:val="20"/>
    </w:rPr>
  </w:style>
  <w:style w:type="paragraph" w:styleId="62">
    <w:name w:val="toc 6"/>
    <w:basedOn w:val="a4"/>
    <w:next w:val="a4"/>
    <w:autoRedefine/>
    <w:uiPriority w:val="99"/>
    <w:semiHidden/>
    <w:rsid w:val="002E2C59"/>
    <w:pPr>
      <w:ind w:left="960"/>
    </w:pPr>
  </w:style>
  <w:style w:type="paragraph" w:customStyle="1" w:styleId="2-1">
    <w:name w:val="содержание2-1"/>
    <w:basedOn w:val="30"/>
    <w:next w:val="a4"/>
    <w:uiPriority w:val="99"/>
    <w:rsid w:val="002E2C59"/>
    <w:pPr>
      <w:numPr>
        <w:ilvl w:val="0"/>
        <w:numId w:val="0"/>
      </w:numPr>
      <w:tabs>
        <w:tab w:val="num" w:pos="2160"/>
      </w:tabs>
      <w:spacing w:before="240" w:after="60"/>
      <w:ind w:left="2160" w:hanging="720"/>
      <w:jc w:val="both"/>
    </w:pPr>
    <w:rPr>
      <w:rFonts w:ascii="Arial" w:hAnsi="Arial" w:cs="Arial"/>
    </w:rPr>
  </w:style>
  <w:style w:type="paragraph" w:customStyle="1" w:styleId="212">
    <w:name w:val="Заголовок 2.1"/>
    <w:basedOn w:val="1"/>
    <w:uiPriority w:val="99"/>
    <w:rsid w:val="002E2C59"/>
    <w:pPr>
      <w:keepLines/>
      <w:widowControl w:val="0"/>
      <w:numPr>
        <w:numId w:val="0"/>
      </w:numPr>
      <w:suppressLineNumbers/>
      <w:suppressAutoHyphens/>
      <w:spacing w:before="240" w:after="60"/>
      <w:jc w:val="center"/>
    </w:pPr>
    <w:rPr>
      <w:b/>
      <w:bCs/>
      <w:caps/>
      <w:kern w:val="28"/>
      <w:sz w:val="36"/>
      <w:szCs w:val="36"/>
    </w:rPr>
  </w:style>
  <w:style w:type="character" w:customStyle="1" w:styleId="16">
    <w:name w:val="Знак Знак1"/>
    <w:uiPriority w:val="99"/>
    <w:rsid w:val="002E2C59"/>
    <w:rPr>
      <w:sz w:val="24"/>
      <w:szCs w:val="24"/>
      <w:lang w:val="ru-RU" w:eastAsia="ru-RU"/>
    </w:rPr>
  </w:style>
  <w:style w:type="character" w:customStyle="1" w:styleId="320">
    <w:name w:val="Стиль3 Знак Знак2"/>
    <w:basedOn w:val="16"/>
    <w:uiPriority w:val="99"/>
    <w:rsid w:val="002E2C59"/>
    <w:rPr>
      <w:sz w:val="24"/>
      <w:szCs w:val="24"/>
      <w:lang w:val="ru-RU" w:eastAsia="ru-RU"/>
    </w:rPr>
  </w:style>
  <w:style w:type="paragraph" w:customStyle="1" w:styleId="46">
    <w:name w:val="Стиль4"/>
    <w:basedOn w:val="20"/>
    <w:next w:val="a4"/>
    <w:uiPriority w:val="99"/>
    <w:rsid w:val="002E2C59"/>
    <w:pPr>
      <w:keepLines/>
      <w:widowControl w:val="0"/>
      <w:numPr>
        <w:ilvl w:val="0"/>
        <w:numId w:val="0"/>
      </w:numPr>
      <w:suppressLineNumbers/>
      <w:suppressAutoHyphens/>
      <w:spacing w:after="60"/>
      <w:ind w:firstLine="567"/>
      <w:jc w:val="center"/>
    </w:pPr>
    <w:rPr>
      <w:b/>
      <w:bCs/>
      <w:sz w:val="30"/>
      <w:szCs w:val="30"/>
      <w:lang w:val="ru-RU"/>
    </w:rPr>
  </w:style>
  <w:style w:type="paragraph" w:customStyle="1" w:styleId="affff9">
    <w:name w:val="Пункт Знак"/>
    <w:basedOn w:val="a4"/>
    <w:uiPriority w:val="99"/>
    <w:rsid w:val="002E2C59"/>
    <w:pPr>
      <w:tabs>
        <w:tab w:val="num" w:pos="1134"/>
        <w:tab w:val="left" w:pos="1701"/>
      </w:tabs>
      <w:snapToGrid w:val="0"/>
      <w:spacing w:line="360" w:lineRule="auto"/>
      <w:ind w:left="1134" w:hanging="567"/>
      <w:jc w:val="both"/>
    </w:pPr>
    <w:rPr>
      <w:sz w:val="28"/>
      <w:szCs w:val="28"/>
    </w:rPr>
  </w:style>
  <w:style w:type="paragraph" w:customStyle="1" w:styleId="affffa">
    <w:name w:val="Подпункт"/>
    <w:basedOn w:val="affff9"/>
    <w:uiPriority w:val="99"/>
    <w:rsid w:val="002E2C59"/>
    <w:pPr>
      <w:tabs>
        <w:tab w:val="clear" w:pos="1134"/>
        <w:tab w:val="num" w:pos="1418"/>
      </w:tabs>
      <w:ind w:left="1418" w:hanging="851"/>
    </w:pPr>
  </w:style>
  <w:style w:type="character" w:customStyle="1" w:styleId="3f0">
    <w:name w:val="Стиль3 Знак Знак Знак"/>
    <w:basedOn w:val="16"/>
    <w:uiPriority w:val="99"/>
    <w:rsid w:val="002E2C59"/>
    <w:rPr>
      <w:sz w:val="24"/>
      <w:szCs w:val="24"/>
      <w:lang w:val="ru-RU" w:eastAsia="ru-RU"/>
    </w:rPr>
  </w:style>
  <w:style w:type="character" w:customStyle="1" w:styleId="3f1">
    <w:name w:val="Стиль3 Знак Знак Знак Знак"/>
    <w:basedOn w:val="16"/>
    <w:uiPriority w:val="99"/>
    <w:rsid w:val="002E2C59"/>
    <w:rPr>
      <w:sz w:val="24"/>
      <w:szCs w:val="24"/>
      <w:lang w:val="ru-RU" w:eastAsia="ru-RU"/>
    </w:rPr>
  </w:style>
  <w:style w:type="paragraph" w:customStyle="1" w:styleId="-">
    <w:name w:val="текст-табл"/>
    <w:basedOn w:val="a4"/>
    <w:next w:val="a4"/>
    <w:uiPriority w:val="99"/>
    <w:rsid w:val="002E2C59"/>
    <w:pPr>
      <w:autoSpaceDE w:val="0"/>
      <w:autoSpaceDN w:val="0"/>
      <w:adjustRightInd w:val="0"/>
      <w:spacing w:before="57"/>
      <w:ind w:left="283" w:right="283"/>
      <w:jc w:val="both"/>
    </w:pPr>
    <w:rPr>
      <w:rFonts w:ascii="SchoolBookC" w:hAnsi="SchoolBookC" w:cs="SchoolBookC"/>
      <w:b/>
      <w:bCs/>
      <w:i/>
      <w:iCs/>
      <w:sz w:val="24"/>
      <w:szCs w:val="24"/>
    </w:rPr>
  </w:style>
  <w:style w:type="character" w:customStyle="1" w:styleId="17">
    <w:name w:val="Заголовок 1 Знак"/>
    <w:uiPriority w:val="99"/>
    <w:rsid w:val="002E2C59"/>
    <w:rPr>
      <w:b/>
      <w:bCs/>
      <w:kern w:val="28"/>
      <w:sz w:val="36"/>
      <w:szCs w:val="36"/>
      <w:lang w:val="ru-RU" w:eastAsia="ru-RU"/>
    </w:rPr>
  </w:style>
  <w:style w:type="paragraph" w:customStyle="1" w:styleId="affffb">
    <w:name w:val="текст таблицы"/>
    <w:basedOn w:val="a4"/>
    <w:uiPriority w:val="99"/>
    <w:rsid w:val="002E2C59"/>
    <w:pPr>
      <w:spacing w:before="120"/>
      <w:ind w:right="-102"/>
    </w:pPr>
    <w:rPr>
      <w:sz w:val="24"/>
      <w:szCs w:val="24"/>
    </w:rPr>
  </w:style>
  <w:style w:type="paragraph" w:customStyle="1" w:styleId="affffc">
    <w:name w:val="Словарная статья"/>
    <w:basedOn w:val="a4"/>
    <w:next w:val="a4"/>
    <w:uiPriority w:val="99"/>
    <w:rsid w:val="002E2C59"/>
    <w:pPr>
      <w:autoSpaceDE w:val="0"/>
      <w:autoSpaceDN w:val="0"/>
      <w:adjustRightInd w:val="0"/>
      <w:ind w:right="118"/>
      <w:jc w:val="both"/>
    </w:pPr>
    <w:rPr>
      <w:rFonts w:ascii="Arial" w:hAnsi="Arial" w:cs="Arial"/>
    </w:rPr>
  </w:style>
  <w:style w:type="paragraph" w:customStyle="1" w:styleId="110">
    <w:name w:val="Обычный11"/>
    <w:uiPriority w:val="99"/>
    <w:rsid w:val="002E2C59"/>
    <w:rPr>
      <w:rFonts w:ascii="TimesDL" w:hAnsi="TimesDL" w:cs="TimesDL"/>
      <w:sz w:val="24"/>
      <w:szCs w:val="24"/>
      <w:lang w:val="en-US"/>
    </w:rPr>
  </w:style>
  <w:style w:type="paragraph" w:customStyle="1" w:styleId="Iauiue">
    <w:name w:val="Iau?iue"/>
    <w:uiPriority w:val="99"/>
    <w:rsid w:val="002E2C59"/>
    <w:rPr>
      <w:sz w:val="20"/>
      <w:szCs w:val="20"/>
      <w:lang w:val="en-GB"/>
    </w:rPr>
  </w:style>
  <w:style w:type="paragraph" w:customStyle="1" w:styleId="Iauiue1">
    <w:name w:val="Iau?iue1"/>
    <w:uiPriority w:val="99"/>
    <w:rsid w:val="002E2C59"/>
    <w:pPr>
      <w:widowControl w:val="0"/>
    </w:pPr>
  </w:style>
  <w:style w:type="paragraph" w:customStyle="1" w:styleId="Aaoieeeieiioeooe">
    <w:name w:val="Aa?oiee eieiioeooe"/>
    <w:basedOn w:val="Iauiue1"/>
    <w:uiPriority w:val="99"/>
    <w:rsid w:val="002E2C59"/>
    <w:pPr>
      <w:tabs>
        <w:tab w:val="center" w:pos="4320"/>
        <w:tab w:val="right" w:pos="8640"/>
      </w:tabs>
    </w:pPr>
  </w:style>
  <w:style w:type="paragraph" w:customStyle="1" w:styleId="Ieieeeieiioeooe">
    <w:name w:val="Ie?iee eieiioeooe"/>
    <w:basedOn w:val="Iauiue1"/>
    <w:uiPriority w:val="99"/>
    <w:rsid w:val="002E2C59"/>
    <w:pPr>
      <w:tabs>
        <w:tab w:val="center" w:pos="4320"/>
        <w:tab w:val="right" w:pos="8640"/>
      </w:tabs>
    </w:pPr>
  </w:style>
  <w:style w:type="character" w:customStyle="1" w:styleId="iiianoaieou">
    <w:name w:val="iiia? no?aieou"/>
    <w:uiPriority w:val="99"/>
    <w:rsid w:val="002E2C59"/>
    <w:rPr>
      <w:sz w:val="20"/>
      <w:szCs w:val="20"/>
    </w:rPr>
  </w:style>
  <w:style w:type="paragraph" w:customStyle="1" w:styleId="iaeaaeaiea1">
    <w:name w:val="iaeaaeaiea 1"/>
    <w:basedOn w:val="Iauiue1"/>
    <w:next w:val="Iauiue1"/>
    <w:uiPriority w:val="99"/>
    <w:rsid w:val="002E2C59"/>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2E2C59"/>
    <w:pPr>
      <w:tabs>
        <w:tab w:val="center" w:pos="4153"/>
        <w:tab w:val="right" w:pos="8306"/>
      </w:tabs>
    </w:pPr>
  </w:style>
  <w:style w:type="paragraph" w:customStyle="1" w:styleId="Iniiaiieoaeno">
    <w:name w:val="Iniiaiie oaeno"/>
    <w:basedOn w:val="Iauiue"/>
    <w:uiPriority w:val="99"/>
    <w:rsid w:val="002E2C59"/>
    <w:pPr>
      <w:jc w:val="both"/>
    </w:pPr>
    <w:rPr>
      <w:sz w:val="24"/>
      <w:szCs w:val="24"/>
      <w:lang w:val="ru-RU"/>
    </w:rPr>
  </w:style>
  <w:style w:type="paragraph" w:customStyle="1" w:styleId="Style1">
    <w:name w:val="Style1"/>
    <w:basedOn w:val="Iauiue1"/>
    <w:uiPriority w:val="99"/>
    <w:rsid w:val="002E2C59"/>
    <w:pPr>
      <w:ind w:firstLine="284"/>
      <w:jc w:val="both"/>
    </w:pPr>
    <w:rPr>
      <w:sz w:val="24"/>
      <w:szCs w:val="24"/>
    </w:rPr>
  </w:style>
  <w:style w:type="paragraph" w:customStyle="1" w:styleId="FR2">
    <w:name w:val="FR2"/>
    <w:uiPriority w:val="99"/>
    <w:rsid w:val="002E2C59"/>
    <w:pPr>
      <w:widowControl w:val="0"/>
      <w:autoSpaceDE w:val="0"/>
      <w:autoSpaceDN w:val="0"/>
      <w:adjustRightInd w:val="0"/>
      <w:spacing w:line="360" w:lineRule="auto"/>
      <w:ind w:firstLine="720"/>
      <w:jc w:val="both"/>
    </w:pPr>
    <w:rPr>
      <w:sz w:val="24"/>
      <w:szCs w:val="24"/>
    </w:rPr>
  </w:style>
  <w:style w:type="paragraph" w:customStyle="1" w:styleId="BodyText22">
    <w:name w:val="Body Text 22"/>
    <w:basedOn w:val="a4"/>
    <w:uiPriority w:val="99"/>
    <w:rsid w:val="002E2C59"/>
    <w:pPr>
      <w:widowControl w:val="0"/>
    </w:pPr>
    <w:rPr>
      <w:sz w:val="24"/>
      <w:szCs w:val="24"/>
    </w:rPr>
  </w:style>
  <w:style w:type="paragraph" w:customStyle="1" w:styleId="Iniiaiieoaenonionooiii21">
    <w:name w:val="Iniiaiie oaeno n ionooiii 21"/>
    <w:basedOn w:val="a4"/>
    <w:uiPriority w:val="99"/>
    <w:rsid w:val="002E2C59"/>
    <w:pPr>
      <w:autoSpaceDE w:val="0"/>
      <w:autoSpaceDN w:val="0"/>
      <w:ind w:firstLine="851"/>
      <w:jc w:val="both"/>
    </w:pPr>
    <w:rPr>
      <w:lang w:eastAsia="en-US"/>
    </w:rPr>
  </w:style>
  <w:style w:type="paragraph" w:customStyle="1" w:styleId="affffd">
    <w:name w:val="Обычный с выступом"/>
    <w:basedOn w:val="a4"/>
    <w:uiPriority w:val="99"/>
    <w:rsid w:val="002E2C59"/>
    <w:pPr>
      <w:widowControl w:val="0"/>
      <w:autoSpaceDE w:val="0"/>
      <w:autoSpaceDN w:val="0"/>
      <w:adjustRightInd w:val="0"/>
      <w:spacing w:before="120"/>
      <w:ind w:left="1418" w:hanging="1418"/>
    </w:pPr>
    <w:rPr>
      <w:sz w:val="24"/>
      <w:szCs w:val="24"/>
    </w:rPr>
  </w:style>
  <w:style w:type="paragraph" w:customStyle="1" w:styleId="18">
    <w:name w:val="Нормальный.1"/>
    <w:uiPriority w:val="99"/>
    <w:rsid w:val="002E2C59"/>
    <w:pPr>
      <w:widowControl w:val="0"/>
      <w:suppressAutoHyphens/>
      <w:jc w:val="both"/>
    </w:pPr>
    <w:rPr>
      <w:sz w:val="24"/>
      <w:szCs w:val="24"/>
    </w:rPr>
  </w:style>
  <w:style w:type="paragraph" w:customStyle="1" w:styleId="FR1">
    <w:name w:val="FR1"/>
    <w:uiPriority w:val="99"/>
    <w:rsid w:val="002E2C59"/>
    <w:pPr>
      <w:widowControl w:val="0"/>
      <w:autoSpaceDE w:val="0"/>
      <w:autoSpaceDN w:val="0"/>
      <w:spacing w:line="280" w:lineRule="auto"/>
      <w:ind w:left="40" w:firstLine="660"/>
      <w:jc w:val="both"/>
    </w:pPr>
    <w:rPr>
      <w:rFonts w:ascii="Courier New" w:hAnsi="Courier New" w:cs="Courier New"/>
      <w:sz w:val="20"/>
      <w:szCs w:val="20"/>
    </w:rPr>
  </w:style>
  <w:style w:type="paragraph" w:styleId="affffe">
    <w:name w:val="No Spacing"/>
    <w:uiPriority w:val="99"/>
    <w:qFormat/>
    <w:rsid w:val="002E2C59"/>
    <w:rPr>
      <w:rFonts w:ascii="Calibri" w:hAnsi="Calibri" w:cs="Calibri"/>
      <w:lang w:val="en-US" w:eastAsia="en-US"/>
    </w:rPr>
  </w:style>
  <w:style w:type="paragraph" w:customStyle="1" w:styleId="19">
    <w:name w:val="заголовок 1"/>
    <w:basedOn w:val="a4"/>
    <w:next w:val="a4"/>
    <w:uiPriority w:val="99"/>
    <w:rsid w:val="002E2C59"/>
    <w:pPr>
      <w:keepNext/>
      <w:spacing w:line="360" w:lineRule="auto"/>
      <w:jc w:val="center"/>
    </w:pPr>
    <w:rPr>
      <w:b/>
      <w:bCs/>
      <w:sz w:val="24"/>
      <w:szCs w:val="24"/>
    </w:rPr>
  </w:style>
  <w:style w:type="paragraph" w:customStyle="1" w:styleId="1a">
    <w:name w:val="Основной текст1"/>
    <w:basedOn w:val="a4"/>
    <w:uiPriority w:val="99"/>
    <w:rsid w:val="002E2C59"/>
    <w:pPr>
      <w:spacing w:line="360" w:lineRule="auto"/>
    </w:pPr>
    <w:rPr>
      <w:sz w:val="24"/>
      <w:szCs w:val="24"/>
    </w:rPr>
  </w:style>
  <w:style w:type="paragraph" w:customStyle="1" w:styleId="213">
    <w:name w:val="Основной текст с отступом 21"/>
    <w:basedOn w:val="a4"/>
    <w:uiPriority w:val="99"/>
    <w:rsid w:val="002E2C59"/>
    <w:pPr>
      <w:tabs>
        <w:tab w:val="left" w:pos="7560"/>
      </w:tabs>
      <w:overflowPunct w:val="0"/>
      <w:autoSpaceDE w:val="0"/>
      <w:autoSpaceDN w:val="0"/>
      <w:adjustRightInd w:val="0"/>
      <w:spacing w:line="360" w:lineRule="atLeast"/>
      <w:ind w:firstLine="709"/>
      <w:jc w:val="both"/>
      <w:textAlignment w:val="baseline"/>
    </w:pPr>
    <w:rPr>
      <w:sz w:val="24"/>
      <w:szCs w:val="24"/>
      <w:lang w:val="en-US"/>
    </w:rPr>
  </w:style>
  <w:style w:type="paragraph" w:customStyle="1" w:styleId="xl26">
    <w:name w:val="xl26"/>
    <w:basedOn w:val="a4"/>
    <w:uiPriority w:val="99"/>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uiPriority w:val="99"/>
    <w:rsid w:val="002E2C59"/>
    <w:pPr>
      <w:widowControl w:val="0"/>
      <w:autoSpaceDE w:val="0"/>
      <w:autoSpaceDN w:val="0"/>
      <w:adjustRightInd w:val="0"/>
    </w:pPr>
    <w:rPr>
      <w:rFonts w:ascii="Arial" w:hAnsi="Arial" w:cs="Arial"/>
      <w:b/>
      <w:bCs/>
      <w:sz w:val="20"/>
      <w:szCs w:val="20"/>
    </w:rPr>
  </w:style>
  <w:style w:type="paragraph" w:styleId="afffff">
    <w:name w:val="List Paragraph"/>
    <w:basedOn w:val="a4"/>
    <w:link w:val="afffff0"/>
    <w:uiPriority w:val="99"/>
    <w:qFormat/>
    <w:rsid w:val="002E2C59"/>
    <w:pPr>
      <w:spacing w:after="200" w:line="276" w:lineRule="auto"/>
      <w:ind w:left="720"/>
    </w:pPr>
    <w:rPr>
      <w:rFonts w:ascii="Calibri" w:hAnsi="Calibri" w:cs="Calibri"/>
      <w:sz w:val="22"/>
      <w:szCs w:val="22"/>
    </w:rPr>
  </w:style>
  <w:style w:type="character" w:customStyle="1" w:styleId="afffff0">
    <w:name w:val="Абзац списка Знак"/>
    <w:link w:val="afffff"/>
    <w:uiPriority w:val="99"/>
    <w:locked/>
    <w:rsid w:val="002027FE"/>
    <w:rPr>
      <w:rFonts w:ascii="Calibri" w:hAnsi="Calibri" w:cs="Calibri"/>
      <w:sz w:val="22"/>
      <w:szCs w:val="22"/>
      <w:lang w:val="ru-RU" w:eastAsia="ru-RU"/>
    </w:rPr>
  </w:style>
  <w:style w:type="paragraph" w:customStyle="1" w:styleId="Normal1">
    <w:name w:val="Normal1"/>
    <w:uiPriority w:val="99"/>
    <w:rsid w:val="002E2C59"/>
    <w:pPr>
      <w:widowControl w:val="0"/>
      <w:spacing w:line="300" w:lineRule="auto"/>
      <w:ind w:firstLine="720"/>
      <w:jc w:val="both"/>
    </w:pPr>
    <w:rPr>
      <w:sz w:val="24"/>
      <w:szCs w:val="24"/>
    </w:rPr>
  </w:style>
  <w:style w:type="character" w:customStyle="1" w:styleId="themebody1">
    <w:name w:val="themebody1"/>
    <w:uiPriority w:val="99"/>
    <w:rsid w:val="002E2C59"/>
    <w:rPr>
      <w:color w:val="FFFFFF"/>
    </w:rPr>
  </w:style>
  <w:style w:type="character" w:customStyle="1" w:styleId="activ1">
    <w:name w:val="activ1"/>
    <w:uiPriority w:val="99"/>
    <w:rsid w:val="002E2C59"/>
    <w:rPr>
      <w:b/>
      <w:bCs/>
      <w:color w:val="auto"/>
    </w:rPr>
  </w:style>
  <w:style w:type="paragraph" w:customStyle="1" w:styleId="2f1">
    <w:name w:val="заголовок 2"/>
    <w:basedOn w:val="a4"/>
    <w:next w:val="a4"/>
    <w:uiPriority w:val="99"/>
    <w:rsid w:val="002E2C59"/>
    <w:pPr>
      <w:keepNext/>
      <w:jc w:val="both"/>
    </w:pPr>
    <w:rPr>
      <w:sz w:val="28"/>
      <w:szCs w:val="28"/>
    </w:rPr>
  </w:style>
  <w:style w:type="paragraph" w:customStyle="1" w:styleId="afffff1">
    <w:name w:val="Обычный с №"/>
    <w:basedOn w:val="a4"/>
    <w:uiPriority w:val="99"/>
    <w:rsid w:val="002E2C59"/>
    <w:pPr>
      <w:tabs>
        <w:tab w:val="num" w:pos="720"/>
      </w:tabs>
      <w:spacing w:after="120"/>
      <w:ind w:left="720" w:hanging="720"/>
      <w:jc w:val="both"/>
    </w:pPr>
    <w:rPr>
      <w:sz w:val="24"/>
      <w:szCs w:val="24"/>
    </w:rPr>
  </w:style>
  <w:style w:type="paragraph" w:customStyle="1" w:styleId="ConsPlusCell">
    <w:name w:val="ConsPlusCell"/>
    <w:uiPriority w:val="99"/>
    <w:rsid w:val="002E2C59"/>
    <w:pPr>
      <w:autoSpaceDE w:val="0"/>
      <w:autoSpaceDN w:val="0"/>
      <w:adjustRightInd w:val="0"/>
    </w:pPr>
    <w:rPr>
      <w:rFonts w:ascii="Arial" w:hAnsi="Arial" w:cs="Arial"/>
      <w:sz w:val="20"/>
      <w:szCs w:val="20"/>
    </w:rPr>
  </w:style>
  <w:style w:type="paragraph" w:customStyle="1" w:styleId="afffff2">
    <w:name w:val="Основной Текст Знак Знак"/>
    <w:basedOn w:val="a4"/>
    <w:uiPriority w:val="99"/>
    <w:rsid w:val="00E81226"/>
    <w:pPr>
      <w:autoSpaceDE w:val="0"/>
      <w:autoSpaceDN w:val="0"/>
      <w:ind w:firstLine="360"/>
    </w:pPr>
  </w:style>
  <w:style w:type="paragraph" w:customStyle="1" w:styleId="afffff3">
    <w:name w:val="Знак Знак Знак"/>
    <w:basedOn w:val="a4"/>
    <w:uiPriority w:val="99"/>
    <w:rsid w:val="00120EAF"/>
    <w:pPr>
      <w:spacing w:after="160" w:line="240" w:lineRule="exact"/>
    </w:pPr>
    <w:rPr>
      <w:rFonts w:ascii="Verdana" w:hAnsi="Verdana" w:cs="Verdana"/>
      <w:lang w:val="en-US" w:eastAsia="en-US"/>
    </w:rPr>
  </w:style>
  <w:style w:type="character" w:customStyle="1" w:styleId="nata">
    <w:name w:val="nata"/>
    <w:basedOn w:val="a5"/>
    <w:uiPriority w:val="99"/>
    <w:rsid w:val="00FD3A0A"/>
  </w:style>
  <w:style w:type="character" w:customStyle="1" w:styleId="nata3">
    <w:name w:val="nata3"/>
    <w:basedOn w:val="a5"/>
    <w:uiPriority w:val="99"/>
    <w:rsid w:val="00FD3A0A"/>
  </w:style>
  <w:style w:type="paragraph" w:customStyle="1" w:styleId="1b">
    <w:name w:val="1 Знак Знак Знак Знак Знак Знак Знак Знак Знак Знак Знак Знак Знак Знак Знак Знак Знак Знак Знак"/>
    <w:basedOn w:val="a4"/>
    <w:uiPriority w:val="99"/>
    <w:rsid w:val="004269BD"/>
    <w:pPr>
      <w:spacing w:after="160" w:line="240" w:lineRule="exact"/>
    </w:pPr>
    <w:rPr>
      <w:lang w:eastAsia="zh-CN"/>
    </w:rPr>
  </w:style>
  <w:style w:type="character" w:customStyle="1" w:styleId="con3">
    <w:name w:val="con3"/>
    <w:uiPriority w:val="99"/>
    <w:rsid w:val="00861F07"/>
    <w:rPr>
      <w:rFonts w:ascii="Verdana" w:hAnsi="Verdana" w:cs="Verdana"/>
      <w:color w:val="000000"/>
      <w:sz w:val="17"/>
      <w:szCs w:val="17"/>
    </w:rPr>
  </w:style>
  <w:style w:type="paragraph" w:customStyle="1" w:styleId="afffff4">
    <w:name w:val="Содержимое таблицы"/>
    <w:basedOn w:val="a4"/>
    <w:uiPriority w:val="99"/>
    <w:rsid w:val="00861F07"/>
    <w:pPr>
      <w:widowControl w:val="0"/>
      <w:suppressLineNumbers/>
      <w:suppressAutoHyphens/>
    </w:pPr>
    <w:rPr>
      <w:sz w:val="24"/>
      <w:szCs w:val="24"/>
    </w:rPr>
  </w:style>
  <w:style w:type="paragraph" w:customStyle="1" w:styleId="1c">
    <w:name w:val="Знак1"/>
    <w:basedOn w:val="a4"/>
    <w:uiPriority w:val="99"/>
    <w:rsid w:val="00192FCC"/>
    <w:pPr>
      <w:widowControl w:val="0"/>
      <w:adjustRightInd w:val="0"/>
      <w:spacing w:after="160" w:line="240" w:lineRule="exact"/>
      <w:jc w:val="right"/>
    </w:pPr>
    <w:rPr>
      <w:lang w:val="en-GB" w:eastAsia="en-US"/>
    </w:rPr>
  </w:style>
  <w:style w:type="paragraph" w:customStyle="1" w:styleId="Pa194">
    <w:name w:val="Pa19+4"/>
    <w:basedOn w:val="a4"/>
    <w:next w:val="a4"/>
    <w:uiPriority w:val="99"/>
    <w:rsid w:val="0004029C"/>
    <w:pPr>
      <w:autoSpaceDE w:val="0"/>
      <w:autoSpaceDN w:val="0"/>
      <w:adjustRightInd w:val="0"/>
      <w:spacing w:before="60" w:line="281" w:lineRule="atLeast"/>
    </w:pPr>
    <w:rPr>
      <w:rFonts w:ascii="GaramondC" w:hAnsi="GaramondC" w:cs="GaramondC"/>
      <w:sz w:val="24"/>
      <w:szCs w:val="24"/>
    </w:rPr>
  </w:style>
  <w:style w:type="paragraph" w:customStyle="1" w:styleId="Pa204">
    <w:name w:val="Pa20+4"/>
    <w:basedOn w:val="a4"/>
    <w:next w:val="a4"/>
    <w:uiPriority w:val="99"/>
    <w:rsid w:val="0004029C"/>
    <w:pPr>
      <w:autoSpaceDE w:val="0"/>
      <w:autoSpaceDN w:val="0"/>
      <w:adjustRightInd w:val="0"/>
      <w:spacing w:before="500" w:line="241" w:lineRule="atLeast"/>
    </w:pPr>
    <w:rPr>
      <w:rFonts w:ascii="GaramondC" w:hAnsi="GaramondC" w:cs="GaramondC"/>
      <w:sz w:val="24"/>
      <w:szCs w:val="24"/>
    </w:rPr>
  </w:style>
  <w:style w:type="paragraph" w:customStyle="1" w:styleId="Pa116">
    <w:name w:val="Pa11+6"/>
    <w:basedOn w:val="a4"/>
    <w:next w:val="a4"/>
    <w:uiPriority w:val="99"/>
    <w:rsid w:val="0004029C"/>
    <w:pPr>
      <w:autoSpaceDE w:val="0"/>
      <w:autoSpaceDN w:val="0"/>
      <w:adjustRightInd w:val="0"/>
      <w:spacing w:before="300" w:line="201" w:lineRule="atLeast"/>
    </w:pPr>
    <w:rPr>
      <w:rFonts w:ascii="GaramondC" w:hAnsi="GaramondC" w:cs="GaramondC"/>
      <w:sz w:val="24"/>
      <w:szCs w:val="24"/>
    </w:rPr>
  </w:style>
  <w:style w:type="paragraph" w:customStyle="1" w:styleId="Pa184">
    <w:name w:val="Pa18+4"/>
    <w:basedOn w:val="a4"/>
    <w:next w:val="a4"/>
    <w:uiPriority w:val="99"/>
    <w:rsid w:val="0004029C"/>
    <w:pPr>
      <w:autoSpaceDE w:val="0"/>
      <w:autoSpaceDN w:val="0"/>
      <w:adjustRightInd w:val="0"/>
      <w:spacing w:after="340" w:line="621" w:lineRule="atLeast"/>
    </w:pPr>
    <w:rPr>
      <w:rFonts w:ascii="GaramondC" w:hAnsi="GaramondC" w:cs="GaramondC"/>
      <w:sz w:val="24"/>
      <w:szCs w:val="24"/>
    </w:rPr>
  </w:style>
  <w:style w:type="character" w:customStyle="1" w:styleId="310">
    <w:name w:val="Стиль3 Знак Знак1"/>
    <w:uiPriority w:val="99"/>
    <w:rsid w:val="00147FC7"/>
    <w:rPr>
      <w:sz w:val="24"/>
      <w:szCs w:val="24"/>
      <w:lang w:val="ru-RU" w:eastAsia="ru-RU"/>
    </w:rPr>
  </w:style>
  <w:style w:type="paragraph" w:customStyle="1" w:styleId="Pa234">
    <w:name w:val="Pa23+4"/>
    <w:basedOn w:val="a4"/>
    <w:next w:val="a4"/>
    <w:uiPriority w:val="99"/>
    <w:rsid w:val="005F79C4"/>
    <w:pPr>
      <w:autoSpaceDE w:val="0"/>
      <w:autoSpaceDN w:val="0"/>
      <w:adjustRightInd w:val="0"/>
      <w:spacing w:before="120" w:line="211" w:lineRule="atLeast"/>
    </w:pPr>
    <w:rPr>
      <w:rFonts w:ascii="GaramondNarrowC" w:hAnsi="GaramondNarrowC" w:cs="GaramondNarrowC"/>
      <w:sz w:val="24"/>
      <w:szCs w:val="24"/>
    </w:rPr>
  </w:style>
  <w:style w:type="paragraph" w:customStyle="1" w:styleId="Pa213">
    <w:name w:val="Pa21+3"/>
    <w:basedOn w:val="a4"/>
    <w:next w:val="a4"/>
    <w:uiPriority w:val="99"/>
    <w:rsid w:val="00CF5145"/>
    <w:pPr>
      <w:autoSpaceDE w:val="0"/>
      <w:autoSpaceDN w:val="0"/>
      <w:adjustRightInd w:val="0"/>
      <w:spacing w:before="280" w:line="241" w:lineRule="atLeast"/>
    </w:pPr>
    <w:rPr>
      <w:rFonts w:ascii="GaramondNarrowC" w:hAnsi="GaramondNarrowC" w:cs="GaramondNarrowC"/>
      <w:sz w:val="24"/>
      <w:szCs w:val="24"/>
    </w:rPr>
  </w:style>
  <w:style w:type="paragraph" w:customStyle="1" w:styleId="Pa223">
    <w:name w:val="Pa22+3"/>
    <w:basedOn w:val="a4"/>
    <w:next w:val="a4"/>
    <w:uiPriority w:val="99"/>
    <w:rsid w:val="00CF5145"/>
    <w:pPr>
      <w:autoSpaceDE w:val="0"/>
      <w:autoSpaceDN w:val="0"/>
      <w:adjustRightInd w:val="0"/>
      <w:spacing w:before="120" w:line="211" w:lineRule="atLeast"/>
    </w:pPr>
    <w:rPr>
      <w:rFonts w:ascii="GaramondNarrowC" w:hAnsi="GaramondNarrowC" w:cs="GaramondNarrowC"/>
      <w:sz w:val="24"/>
      <w:szCs w:val="24"/>
    </w:rPr>
  </w:style>
  <w:style w:type="paragraph" w:customStyle="1" w:styleId="afffff5">
    <w:name w:val="Знак Знак"/>
    <w:basedOn w:val="a4"/>
    <w:uiPriority w:val="99"/>
    <w:rsid w:val="004645B2"/>
    <w:pPr>
      <w:spacing w:after="160" w:line="240" w:lineRule="exact"/>
    </w:pPr>
    <w:rPr>
      <w:rFonts w:ascii="Verdana" w:hAnsi="Verdana" w:cs="Verdana"/>
      <w:lang w:val="en-US" w:eastAsia="en-US"/>
    </w:rPr>
  </w:style>
  <w:style w:type="character" w:customStyle="1" w:styleId="att1">
    <w:name w:val="att1"/>
    <w:uiPriority w:val="99"/>
    <w:rsid w:val="009664CB"/>
    <w:rPr>
      <w:color w:val="FF0000"/>
      <w:bdr w:val="single" w:sz="6" w:space="0" w:color="auto" w:frame="1"/>
    </w:rPr>
  </w:style>
  <w:style w:type="character" w:customStyle="1" w:styleId="111">
    <w:name w:val="Основной текст11"/>
    <w:aliases w:val="Основной текст Знак Знак1,Основной текст Знак Знак2"/>
    <w:uiPriority w:val="99"/>
    <w:rsid w:val="00235EBD"/>
    <w:rPr>
      <w:sz w:val="24"/>
      <w:szCs w:val="24"/>
      <w:lang w:val="ru-RU" w:eastAsia="ru-RU"/>
    </w:rPr>
  </w:style>
  <w:style w:type="paragraph" w:customStyle="1" w:styleId="3f2">
    <w:name w:val="3"/>
    <w:basedOn w:val="a4"/>
    <w:uiPriority w:val="99"/>
    <w:rsid w:val="000C4170"/>
    <w:pPr>
      <w:jc w:val="both"/>
    </w:pPr>
    <w:rPr>
      <w:sz w:val="24"/>
      <w:szCs w:val="24"/>
    </w:rPr>
  </w:style>
  <w:style w:type="paragraph" w:customStyle="1" w:styleId="1d">
    <w:name w:val="çàãîëîâîê 1"/>
    <w:basedOn w:val="a4"/>
    <w:next w:val="a4"/>
    <w:uiPriority w:val="99"/>
    <w:rsid w:val="005175D4"/>
    <w:pPr>
      <w:keepNext/>
      <w:ind w:firstLine="567"/>
      <w:jc w:val="both"/>
    </w:pPr>
    <w:rPr>
      <w:sz w:val="24"/>
      <w:szCs w:val="24"/>
    </w:rPr>
  </w:style>
  <w:style w:type="paragraph" w:customStyle="1" w:styleId="311">
    <w:name w:val="Основной текст 31"/>
    <w:basedOn w:val="a4"/>
    <w:uiPriority w:val="99"/>
    <w:rsid w:val="005175D4"/>
    <w:pPr>
      <w:widowControl w:val="0"/>
      <w:spacing w:before="40" w:line="300" w:lineRule="auto"/>
    </w:pPr>
    <w:rPr>
      <w:b/>
      <w:bCs/>
      <w:sz w:val="28"/>
      <w:szCs w:val="28"/>
    </w:rPr>
  </w:style>
  <w:style w:type="paragraph" w:customStyle="1" w:styleId="2-110">
    <w:name w:val="2-11"/>
    <w:basedOn w:val="a4"/>
    <w:uiPriority w:val="99"/>
    <w:rsid w:val="00D60401"/>
    <w:pPr>
      <w:spacing w:after="60"/>
      <w:jc w:val="both"/>
    </w:pPr>
    <w:rPr>
      <w:sz w:val="24"/>
      <w:szCs w:val="24"/>
    </w:rPr>
  </w:style>
  <w:style w:type="paragraph" w:customStyle="1" w:styleId="56">
    <w:name w:val="Стиль5"/>
    <w:basedOn w:val="a4"/>
    <w:uiPriority w:val="99"/>
    <w:rsid w:val="00D60401"/>
    <w:pPr>
      <w:ind w:firstLine="426"/>
      <w:jc w:val="center"/>
    </w:pPr>
    <w:rPr>
      <w:sz w:val="24"/>
      <w:szCs w:val="24"/>
    </w:rPr>
  </w:style>
  <w:style w:type="paragraph" w:customStyle="1" w:styleId="afffff6">
    <w:name w:val="Знак"/>
    <w:basedOn w:val="a4"/>
    <w:uiPriority w:val="99"/>
    <w:rsid w:val="00D60401"/>
    <w:pPr>
      <w:spacing w:after="160" w:line="240" w:lineRule="exact"/>
    </w:pPr>
    <w:rPr>
      <w:rFonts w:ascii="Verdana" w:hAnsi="Verdana" w:cs="Verdana"/>
      <w:sz w:val="24"/>
      <w:szCs w:val="24"/>
      <w:lang w:val="en-US" w:eastAsia="en-US"/>
    </w:rPr>
  </w:style>
  <w:style w:type="paragraph" w:customStyle="1" w:styleId="afffff7">
    <w:name w:val="Знак Знак Знак Знак"/>
    <w:basedOn w:val="a4"/>
    <w:uiPriority w:val="99"/>
    <w:rsid w:val="00D60401"/>
    <w:pPr>
      <w:spacing w:after="160" w:line="240" w:lineRule="exact"/>
    </w:pPr>
    <w:rPr>
      <w:rFonts w:ascii="Verdana" w:hAnsi="Verdana" w:cs="Verdana"/>
      <w:sz w:val="24"/>
      <w:szCs w:val="24"/>
      <w:lang w:val="en-US" w:eastAsia="en-US"/>
    </w:rPr>
  </w:style>
  <w:style w:type="paragraph" w:customStyle="1" w:styleId="1e">
    <w:name w:val="1 Знак"/>
    <w:basedOn w:val="a4"/>
    <w:uiPriority w:val="99"/>
    <w:rsid w:val="00D60401"/>
    <w:pPr>
      <w:spacing w:after="160" w:line="240" w:lineRule="exact"/>
    </w:pPr>
    <w:rPr>
      <w:rFonts w:ascii="Verdana" w:hAnsi="Verdana" w:cs="Verdana"/>
      <w:lang w:val="en-US" w:eastAsia="en-US"/>
    </w:rPr>
  </w:style>
  <w:style w:type="paragraph" w:customStyle="1" w:styleId="Pragmatica">
    <w:name w:val="Pragmatica"/>
    <w:basedOn w:val="a4"/>
    <w:uiPriority w:val="99"/>
    <w:rsid w:val="00D60401"/>
    <w:rPr>
      <w:rFonts w:ascii="Pragmatica" w:hAnsi="Pragmatica" w:cs="Pragmatica"/>
      <w:sz w:val="24"/>
      <w:szCs w:val="24"/>
    </w:rPr>
  </w:style>
  <w:style w:type="paragraph" w:customStyle="1" w:styleId="100">
    <w:name w:val="Оычный10"/>
    <w:basedOn w:val="a4"/>
    <w:autoRedefine/>
    <w:uiPriority w:val="99"/>
    <w:rsid w:val="00D60401"/>
    <w:pPr>
      <w:keepNext/>
      <w:ind w:left="-108" w:right="-59"/>
      <w:jc w:val="center"/>
      <w:outlineLvl w:val="5"/>
    </w:pPr>
    <w:rPr>
      <w:rFonts w:ascii="Arial" w:hAnsi="Arial" w:cs="Arial"/>
      <w:sz w:val="28"/>
      <w:szCs w:val="28"/>
      <w:u w:val="single"/>
    </w:rPr>
  </w:style>
  <w:style w:type="paragraph" w:customStyle="1" w:styleId="112">
    <w:name w:val="1 Знак Знак Знак Знак Знак Знак Знак Знак Знак Знак Знак Знак1"/>
    <w:basedOn w:val="a4"/>
    <w:uiPriority w:val="99"/>
    <w:rsid w:val="00422629"/>
    <w:pPr>
      <w:spacing w:after="160" w:line="240" w:lineRule="exact"/>
    </w:pPr>
    <w:rPr>
      <w:rFonts w:ascii="Verdana" w:hAnsi="Verdana" w:cs="Verdana"/>
      <w:lang w:val="en-US" w:eastAsia="en-US"/>
    </w:rPr>
  </w:style>
  <w:style w:type="paragraph" w:customStyle="1" w:styleId="113">
    <w:name w:val="1 Знак Знак Знак1"/>
    <w:basedOn w:val="a4"/>
    <w:uiPriority w:val="99"/>
    <w:rsid w:val="005246A9"/>
    <w:pPr>
      <w:spacing w:after="160" w:line="240" w:lineRule="exact"/>
    </w:pPr>
    <w:rPr>
      <w:rFonts w:ascii="Verdana" w:hAnsi="Verdana" w:cs="Verdana"/>
      <w:lang w:val="en-US" w:eastAsia="en-US"/>
    </w:rPr>
  </w:style>
  <w:style w:type="paragraph" w:customStyle="1" w:styleId="1f">
    <w:name w:val="1 Знак Знак Знак Знак Знак Знак"/>
    <w:basedOn w:val="a4"/>
    <w:uiPriority w:val="99"/>
    <w:rsid w:val="0037009C"/>
    <w:pPr>
      <w:spacing w:after="160" w:line="240" w:lineRule="exact"/>
    </w:pPr>
    <w:rPr>
      <w:rFonts w:ascii="Verdana" w:hAnsi="Verdana" w:cs="Verdana"/>
      <w:lang w:val="en-US" w:eastAsia="en-US"/>
    </w:rPr>
  </w:style>
  <w:style w:type="character" w:customStyle="1" w:styleId="114">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uiPriority w:val="99"/>
    <w:locked/>
    <w:rsid w:val="006D1F3A"/>
    <w:rPr>
      <w:sz w:val="24"/>
      <w:szCs w:val="24"/>
      <w:lang w:val="ru-RU" w:eastAsia="ru-RU"/>
    </w:rPr>
  </w:style>
  <w:style w:type="character" w:customStyle="1" w:styleId="3f3">
    <w:name w:val="Основной текст Знак Знак3"/>
    <w:aliases w:val="Основной текст Знак Знак Знак Знак1,Основной текст Знак Знак Знак Знак Знак1,Основной текст Знак Знак3 Знак Знак1,Знак1 Знак Знак Знак1,Знак1 Знак Знак Знак Знак Знак Знак"/>
    <w:uiPriority w:val="99"/>
    <w:rsid w:val="006D1F3A"/>
    <w:rPr>
      <w:sz w:val="24"/>
      <w:szCs w:val="24"/>
      <w:lang w:val="ru-RU" w:eastAsia="ru-RU"/>
    </w:rPr>
  </w:style>
  <w:style w:type="character" w:customStyle="1" w:styleId="para">
    <w:name w:val="para"/>
    <w:basedOn w:val="a5"/>
    <w:uiPriority w:val="99"/>
    <w:rsid w:val="00905988"/>
  </w:style>
  <w:style w:type="character" w:customStyle="1" w:styleId="emphasizedtitle1">
    <w:name w:val="emphasizedtitle1"/>
    <w:uiPriority w:val="99"/>
    <w:rsid w:val="00B5403C"/>
    <w:rPr>
      <w:rFonts w:ascii="Arial" w:hAnsi="Arial" w:cs="Arial"/>
      <w:b/>
      <w:bCs/>
      <w:sz w:val="36"/>
      <w:szCs w:val="36"/>
    </w:rPr>
  </w:style>
  <w:style w:type="character" w:customStyle="1" w:styleId="1f0">
    <w:name w:val="Знак1 Знак Знак Знак Знак Знак Знак Знак Знак Знак Знак Знак Зна"/>
    <w:uiPriority w:val="99"/>
    <w:rsid w:val="001C4E50"/>
    <w:rPr>
      <w:sz w:val="24"/>
      <w:szCs w:val="24"/>
      <w:lang w:val="ru-RU" w:eastAsia="ru-RU"/>
    </w:rPr>
  </w:style>
  <w:style w:type="paragraph" w:customStyle="1" w:styleId="1f1">
    <w:name w:val="Знак Знак Знак1"/>
    <w:basedOn w:val="a4"/>
    <w:uiPriority w:val="99"/>
    <w:rsid w:val="004C0F5A"/>
    <w:pPr>
      <w:spacing w:before="100" w:beforeAutospacing="1" w:after="100" w:afterAutospacing="1"/>
    </w:pPr>
    <w:rPr>
      <w:color w:val="000000"/>
      <w:sz w:val="24"/>
      <w:szCs w:val="24"/>
      <w:u w:color="000000"/>
      <w:lang w:val="en-US" w:eastAsia="en-US"/>
    </w:rPr>
  </w:style>
  <w:style w:type="paragraph" w:customStyle="1" w:styleId="KTG">
    <w:name w:val="KTG"/>
    <w:next w:val="a4"/>
    <w:uiPriority w:val="99"/>
    <w:rsid w:val="004C0F5A"/>
    <w:pPr>
      <w:widowControl w:val="0"/>
      <w:tabs>
        <w:tab w:val="left" w:pos="1134"/>
      </w:tabs>
      <w:autoSpaceDE w:val="0"/>
      <w:autoSpaceDN w:val="0"/>
      <w:adjustRightInd w:val="0"/>
    </w:pPr>
    <w:rPr>
      <w:rFonts w:ascii="Arial" w:hAnsi="Arial" w:cs="Arial"/>
      <w:lang w:val="de-DE"/>
    </w:rPr>
  </w:style>
  <w:style w:type="paragraph" w:customStyle="1" w:styleId="115">
    <w:name w:val="1 Знак Знак Знак Знак Знак Знак1"/>
    <w:basedOn w:val="a4"/>
    <w:uiPriority w:val="99"/>
    <w:rsid w:val="001A362A"/>
    <w:pPr>
      <w:spacing w:after="160" w:line="240" w:lineRule="exact"/>
    </w:pPr>
    <w:rPr>
      <w:rFonts w:ascii="Verdana" w:hAnsi="Verdana" w:cs="Verdana"/>
      <w:lang w:val="en-US" w:eastAsia="en-US"/>
    </w:rPr>
  </w:style>
  <w:style w:type="character" w:customStyle="1" w:styleId="3f4">
    <w:name w:val="Основной текст Знак Знак3 Знак Знак Знак Знак"/>
    <w:uiPriority w:val="99"/>
    <w:rsid w:val="001A362A"/>
    <w:rPr>
      <w:sz w:val="24"/>
      <w:szCs w:val="24"/>
      <w:lang w:val="ru-RU" w:eastAsia="ru-RU"/>
    </w:rPr>
  </w:style>
  <w:style w:type="paragraph" w:customStyle="1" w:styleId="2f2">
    <w:name w:val="2 Знак Знак Знак Знак Знак Знак"/>
    <w:basedOn w:val="a4"/>
    <w:uiPriority w:val="99"/>
    <w:rsid w:val="00917439"/>
    <w:pPr>
      <w:spacing w:before="100" w:beforeAutospacing="1" w:after="100" w:afterAutospacing="1"/>
    </w:pPr>
    <w:rPr>
      <w:color w:val="000000"/>
      <w:sz w:val="24"/>
      <w:szCs w:val="24"/>
      <w:u w:color="000000"/>
      <w:lang w:val="en-US" w:eastAsia="en-US"/>
    </w:rPr>
  </w:style>
  <w:style w:type="paragraph" w:customStyle="1" w:styleId="a2">
    <w:name w:val="Нумерация в таблице"/>
    <w:basedOn w:val="a4"/>
    <w:uiPriority w:val="99"/>
    <w:rsid w:val="00C424D7"/>
    <w:pPr>
      <w:numPr>
        <w:numId w:val="30"/>
      </w:numPr>
      <w:jc w:val="both"/>
    </w:pPr>
    <w:rPr>
      <w:rFonts w:ascii="Calibri" w:hAnsi="Calibri" w:cs="Calibri"/>
      <w:sz w:val="22"/>
      <w:szCs w:val="22"/>
      <w:lang w:eastAsia="en-US"/>
    </w:rPr>
  </w:style>
  <w:style w:type="paragraph" w:customStyle="1" w:styleId="a">
    <w:name w:val="Список в таблице без отступа"/>
    <w:basedOn w:val="a4"/>
    <w:uiPriority w:val="99"/>
    <w:rsid w:val="00C424D7"/>
    <w:pPr>
      <w:widowControl w:val="0"/>
      <w:numPr>
        <w:numId w:val="31"/>
      </w:numPr>
      <w:jc w:val="both"/>
    </w:pPr>
    <w:rPr>
      <w:sz w:val="24"/>
      <w:szCs w:val="24"/>
    </w:rPr>
  </w:style>
  <w:style w:type="paragraph" w:customStyle="1" w:styleId="afffff8">
    <w:name w:val="Текст таблицы"/>
    <w:basedOn w:val="a4"/>
    <w:uiPriority w:val="99"/>
    <w:rsid w:val="00C424D7"/>
    <w:pPr>
      <w:jc w:val="both"/>
    </w:pPr>
    <w:rPr>
      <w:rFonts w:ascii="Calibri" w:hAnsi="Calibri" w:cs="Calibri"/>
    </w:rPr>
  </w:style>
  <w:style w:type="character" w:customStyle="1" w:styleId="apple-style-span">
    <w:name w:val="apple-style-span"/>
    <w:uiPriority w:val="99"/>
    <w:rsid w:val="00C424D7"/>
  </w:style>
  <w:style w:type="paragraph" w:customStyle="1" w:styleId="afffff9">
    <w:name w:val="Заголовок"/>
    <w:basedOn w:val="a4"/>
    <w:next w:val="af6"/>
    <w:uiPriority w:val="99"/>
    <w:rsid w:val="00B106AC"/>
    <w:pPr>
      <w:keepNext/>
      <w:suppressAutoHyphens/>
      <w:spacing w:before="240" w:after="120"/>
    </w:pPr>
    <w:rPr>
      <w:rFonts w:ascii="Arial" w:eastAsia="Microsoft YaHei" w:hAnsi="Arial" w:cs="Arial"/>
      <w:sz w:val="28"/>
      <w:szCs w:val="28"/>
      <w:lang w:eastAsia="ar-SA"/>
    </w:rPr>
  </w:style>
  <w:style w:type="paragraph" w:customStyle="1" w:styleId="1f2">
    <w:name w:val="Знак Знак1 Знак Знак Знак Знак Знак Знак"/>
    <w:basedOn w:val="a4"/>
    <w:uiPriority w:val="99"/>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4"/>
    <w:uiPriority w:val="99"/>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4"/>
    <w:uiPriority w:val="99"/>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4"/>
    <w:uiPriority w:val="99"/>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4"/>
    <w:uiPriority w:val="99"/>
    <w:rsid w:val="001F7955"/>
    <w:pPr>
      <w:spacing w:after="160" w:line="240" w:lineRule="exact"/>
    </w:pPr>
    <w:rPr>
      <w:rFonts w:ascii="Verdana" w:hAnsi="Verdana" w:cs="Verdana"/>
      <w:lang w:val="en-US" w:eastAsia="en-US"/>
    </w:rPr>
  </w:style>
  <w:style w:type="paragraph" w:customStyle="1" w:styleId="1f3">
    <w:name w:val="1 Знак Знак Знак Знак"/>
    <w:basedOn w:val="a4"/>
    <w:uiPriority w:val="99"/>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4"/>
    <w:uiPriority w:val="99"/>
    <w:rsid w:val="00203C29"/>
    <w:pPr>
      <w:spacing w:after="160" w:line="240" w:lineRule="exact"/>
    </w:pPr>
    <w:rPr>
      <w:rFonts w:ascii="Verdana" w:hAnsi="Verdana" w:cs="Verdana"/>
      <w:lang w:val="en-US" w:eastAsia="en-US"/>
    </w:rPr>
  </w:style>
  <w:style w:type="paragraph" w:customStyle="1" w:styleId="1f4">
    <w:name w:val="1 Знак Знак Знак Знак Знак Знак Знак"/>
    <w:basedOn w:val="a4"/>
    <w:uiPriority w:val="99"/>
    <w:rsid w:val="00B411BF"/>
    <w:pPr>
      <w:spacing w:after="160" w:line="240" w:lineRule="exact"/>
    </w:pPr>
    <w:rPr>
      <w:rFonts w:ascii="Verdana" w:hAnsi="Verdana" w:cs="Verdana"/>
      <w:lang w:val="en-US" w:eastAsia="en-US"/>
    </w:rPr>
  </w:style>
  <w:style w:type="paragraph" w:customStyle="1" w:styleId="116">
    <w:name w:val="1 Знак Знак Знак Знак Знак Знак Знак Знак Знак Знак Знак Знак1 Знак Знак Знак Знак"/>
    <w:basedOn w:val="a4"/>
    <w:uiPriority w:val="99"/>
    <w:rsid w:val="00416EFF"/>
    <w:pPr>
      <w:spacing w:after="160" w:line="240" w:lineRule="exact"/>
    </w:pPr>
    <w:rPr>
      <w:rFonts w:ascii="Verdana" w:hAnsi="Verdana" w:cs="Verdana"/>
      <w:lang w:val="en-US" w:eastAsia="en-US"/>
    </w:rPr>
  </w:style>
  <w:style w:type="paragraph" w:customStyle="1" w:styleId="afffffa">
    <w:name w:val="Знак Знак Знак Знак Знак Знак Знак Знак Знак Знак Знак"/>
    <w:basedOn w:val="a4"/>
    <w:uiPriority w:val="99"/>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uiPriority w:val="99"/>
    <w:rsid w:val="00192B39"/>
    <w:rPr>
      <w:rFonts w:ascii="Times New Roman" w:hAnsi="Times New Roman" w:cs="Times New Roman"/>
    </w:rPr>
  </w:style>
  <w:style w:type="paragraph" w:customStyle="1" w:styleId="3">
    <w:name w:val="[Ростех] Наименование Подраздела (Уровень 3)"/>
    <w:uiPriority w:val="99"/>
    <w:rsid w:val="000A33AF"/>
    <w:pPr>
      <w:keepNext/>
      <w:keepLines/>
      <w:numPr>
        <w:ilvl w:val="1"/>
        <w:numId w:val="32"/>
      </w:numPr>
      <w:suppressAutoHyphens/>
      <w:spacing w:before="240"/>
      <w:outlineLvl w:val="2"/>
    </w:pPr>
    <w:rPr>
      <w:rFonts w:ascii="Proxima Nova ExCn Rg" w:hAnsi="Proxima Nova ExCn Rg" w:cs="Proxima Nova ExCn Rg"/>
      <w:b/>
      <w:bCs/>
      <w:sz w:val="28"/>
      <w:szCs w:val="28"/>
    </w:rPr>
  </w:style>
  <w:style w:type="paragraph" w:customStyle="1" w:styleId="2">
    <w:name w:val="[Ростех] Наименование Раздела (Уровень 2)"/>
    <w:uiPriority w:val="99"/>
    <w:rsid w:val="000A33AF"/>
    <w:pPr>
      <w:keepNext/>
      <w:keepLines/>
      <w:numPr>
        <w:numId w:val="32"/>
      </w:numPr>
      <w:suppressAutoHyphens/>
      <w:spacing w:before="240"/>
      <w:jc w:val="center"/>
      <w:outlineLvl w:val="1"/>
    </w:pPr>
    <w:rPr>
      <w:rFonts w:ascii="Proxima Nova ExCn Rg" w:hAnsi="Proxima Nova ExCn Rg" w:cs="Proxima Nova ExCn Rg"/>
      <w:b/>
      <w:bCs/>
      <w:sz w:val="28"/>
      <w:szCs w:val="28"/>
    </w:rPr>
  </w:style>
  <w:style w:type="paragraph" w:customStyle="1" w:styleId="a0">
    <w:name w:val="[Ростех] Простой текст (Без уровня)"/>
    <w:link w:val="afffffb"/>
    <w:uiPriority w:val="99"/>
    <w:rsid w:val="000A33AF"/>
    <w:pPr>
      <w:numPr>
        <w:ilvl w:val="5"/>
        <w:numId w:val="32"/>
      </w:numPr>
      <w:suppressAutoHyphens/>
      <w:spacing w:before="120"/>
      <w:jc w:val="both"/>
    </w:pPr>
    <w:rPr>
      <w:rFonts w:ascii="Proxima Nova ExCn Rg" w:hAnsi="Proxima Nova ExCn Rg" w:cs="Proxima Nova ExCn Rg"/>
      <w:sz w:val="28"/>
      <w:szCs w:val="28"/>
    </w:rPr>
  </w:style>
  <w:style w:type="paragraph" w:customStyle="1" w:styleId="5">
    <w:name w:val="[Ростех] Текст Подпункта (Уровень 5)"/>
    <w:link w:val="57"/>
    <w:uiPriority w:val="99"/>
    <w:rsid w:val="000A33AF"/>
    <w:pPr>
      <w:numPr>
        <w:ilvl w:val="3"/>
        <w:numId w:val="32"/>
      </w:numPr>
      <w:suppressAutoHyphens/>
      <w:spacing w:before="120"/>
      <w:jc w:val="both"/>
      <w:outlineLvl w:val="4"/>
    </w:pPr>
    <w:rPr>
      <w:rFonts w:ascii="Proxima Nova ExCn Rg" w:hAnsi="Proxima Nova ExCn Rg" w:cs="Proxima Nova ExCn Rg"/>
      <w:sz w:val="28"/>
      <w:szCs w:val="28"/>
    </w:rPr>
  </w:style>
  <w:style w:type="paragraph" w:customStyle="1" w:styleId="6">
    <w:name w:val="[Ростех] Текст Подпункта подпункта (Уровень 6)"/>
    <w:uiPriority w:val="99"/>
    <w:rsid w:val="000A33AF"/>
    <w:pPr>
      <w:numPr>
        <w:ilvl w:val="4"/>
        <w:numId w:val="32"/>
      </w:numPr>
      <w:suppressAutoHyphens/>
      <w:spacing w:before="120"/>
      <w:jc w:val="both"/>
      <w:outlineLvl w:val="5"/>
    </w:pPr>
    <w:rPr>
      <w:rFonts w:ascii="Proxima Nova ExCn Rg" w:hAnsi="Proxima Nova ExCn Rg" w:cs="Proxima Nova ExCn Rg"/>
      <w:sz w:val="28"/>
      <w:szCs w:val="28"/>
    </w:rPr>
  </w:style>
  <w:style w:type="paragraph" w:customStyle="1" w:styleId="4">
    <w:name w:val="[Ростех] Текст Пункта (Уровень 4)"/>
    <w:link w:val="47"/>
    <w:uiPriority w:val="99"/>
    <w:rsid w:val="000A33AF"/>
    <w:pPr>
      <w:numPr>
        <w:ilvl w:val="2"/>
        <w:numId w:val="32"/>
      </w:numPr>
      <w:suppressAutoHyphens/>
      <w:spacing w:before="120"/>
      <w:jc w:val="both"/>
      <w:outlineLvl w:val="3"/>
    </w:pPr>
    <w:rPr>
      <w:rFonts w:ascii="Proxima Nova ExCn Rg" w:hAnsi="Proxima Nova ExCn Rg" w:cs="Proxima Nova ExCn Rg"/>
      <w:sz w:val="28"/>
      <w:szCs w:val="28"/>
    </w:rPr>
  </w:style>
  <w:style w:type="character" w:customStyle="1" w:styleId="afffffb">
    <w:name w:val="[Ростех] Простой текст (Без уровня) Знак"/>
    <w:link w:val="a0"/>
    <w:uiPriority w:val="99"/>
    <w:locked/>
    <w:rsid w:val="000A33AF"/>
    <w:rPr>
      <w:rFonts w:ascii="Proxima Nova ExCn Rg" w:hAnsi="Proxima Nova ExCn Rg" w:cs="Proxima Nova ExCn Rg"/>
      <w:sz w:val="28"/>
      <w:szCs w:val="28"/>
    </w:rPr>
  </w:style>
  <w:style w:type="character" w:customStyle="1" w:styleId="afffffc">
    <w:name w:val="комментарий"/>
    <w:uiPriority w:val="99"/>
    <w:rsid w:val="00BA7704"/>
    <w:rPr>
      <w:b/>
      <w:bCs/>
      <w:i/>
      <w:iCs/>
      <w:shd w:val="clear" w:color="auto" w:fill="auto"/>
    </w:rPr>
  </w:style>
  <w:style w:type="paragraph" w:styleId="afffffd">
    <w:name w:val="footnote text"/>
    <w:basedOn w:val="a4"/>
    <w:link w:val="afffffe"/>
    <w:uiPriority w:val="99"/>
    <w:semiHidden/>
    <w:rsid w:val="00E119A6"/>
  </w:style>
  <w:style w:type="character" w:customStyle="1" w:styleId="afffffe">
    <w:name w:val="Текст сноски Знак"/>
    <w:basedOn w:val="a5"/>
    <w:link w:val="afffffd"/>
    <w:uiPriority w:val="99"/>
    <w:locked/>
    <w:rsid w:val="00E119A6"/>
  </w:style>
  <w:style w:type="character" w:styleId="affffff">
    <w:name w:val="footnote reference"/>
    <w:basedOn w:val="a5"/>
    <w:uiPriority w:val="99"/>
    <w:semiHidden/>
    <w:rsid w:val="00E119A6"/>
    <w:rPr>
      <w:vertAlign w:val="superscript"/>
    </w:rPr>
  </w:style>
  <w:style w:type="character" w:customStyle="1" w:styleId="57">
    <w:name w:val="[Ростех] Текст Подпункта (Уровень 5) Знак"/>
    <w:link w:val="5"/>
    <w:uiPriority w:val="99"/>
    <w:locked/>
    <w:rsid w:val="00EF34B1"/>
    <w:rPr>
      <w:rFonts w:ascii="Proxima Nova ExCn Rg" w:hAnsi="Proxima Nova ExCn Rg" w:cs="Proxima Nova ExCn Rg"/>
      <w:sz w:val="28"/>
      <w:szCs w:val="28"/>
    </w:rPr>
  </w:style>
  <w:style w:type="character" w:customStyle="1" w:styleId="47">
    <w:name w:val="[Ростех] Текст Пункта (Уровень 4) Знак"/>
    <w:link w:val="4"/>
    <w:uiPriority w:val="99"/>
    <w:locked/>
    <w:rsid w:val="00EF34B1"/>
    <w:rPr>
      <w:rFonts w:ascii="Proxima Nova ExCn Rg" w:hAnsi="Proxima Nova ExCn Rg" w:cs="Proxima Nova ExCn Rg"/>
      <w:sz w:val="28"/>
      <w:szCs w:val="28"/>
    </w:rPr>
  </w:style>
  <w:style w:type="character" w:styleId="affffff0">
    <w:name w:val="annotation reference"/>
    <w:basedOn w:val="a5"/>
    <w:uiPriority w:val="99"/>
    <w:semiHidden/>
    <w:rsid w:val="001F15E5"/>
    <w:rPr>
      <w:sz w:val="16"/>
      <w:szCs w:val="16"/>
    </w:rPr>
  </w:style>
  <w:style w:type="paragraph" w:styleId="affffff1">
    <w:name w:val="annotation text"/>
    <w:basedOn w:val="a4"/>
    <w:link w:val="affffff2"/>
    <w:uiPriority w:val="99"/>
    <w:semiHidden/>
    <w:rsid w:val="001F15E5"/>
  </w:style>
  <w:style w:type="character" w:customStyle="1" w:styleId="affffff2">
    <w:name w:val="Текст примечания Знак"/>
    <w:basedOn w:val="a5"/>
    <w:link w:val="affffff1"/>
    <w:uiPriority w:val="99"/>
    <w:locked/>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1AA3"/>
    <w:rPr>
      <w:sz w:val="20"/>
      <w:szCs w:val="20"/>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4"/>
    <w:next w:val="a4"/>
    <w:link w:val="11"/>
    <w:uiPriority w:val="99"/>
    <w:qFormat/>
    <w:rsid w:val="00BB7107"/>
    <w:pPr>
      <w:keepNext/>
      <w:numPr>
        <w:numId w:val="21"/>
      </w:numPr>
      <w:outlineLvl w:val="0"/>
    </w:pPr>
    <w:rPr>
      <w:sz w:val="24"/>
      <w:szCs w:val="24"/>
    </w:rPr>
  </w:style>
  <w:style w:type="paragraph" w:styleId="20">
    <w:name w:val="heading 2"/>
    <w:aliases w:val="Заголовок 2 Знак,H2"/>
    <w:basedOn w:val="a4"/>
    <w:next w:val="a4"/>
    <w:link w:val="21"/>
    <w:uiPriority w:val="99"/>
    <w:qFormat/>
    <w:rsid w:val="00BB7107"/>
    <w:pPr>
      <w:keepNext/>
      <w:numPr>
        <w:ilvl w:val="1"/>
        <w:numId w:val="21"/>
      </w:numPr>
      <w:jc w:val="both"/>
      <w:outlineLvl w:val="1"/>
    </w:pPr>
    <w:rPr>
      <w:sz w:val="24"/>
      <w:szCs w:val="24"/>
      <w:lang w:val="en-US"/>
    </w:rPr>
  </w:style>
  <w:style w:type="paragraph" w:styleId="30">
    <w:name w:val="heading 3"/>
    <w:basedOn w:val="a4"/>
    <w:next w:val="a4"/>
    <w:link w:val="31"/>
    <w:uiPriority w:val="99"/>
    <w:qFormat/>
    <w:rsid w:val="00BB7107"/>
    <w:pPr>
      <w:keepNext/>
      <w:numPr>
        <w:ilvl w:val="2"/>
        <w:numId w:val="21"/>
      </w:numPr>
      <w:outlineLvl w:val="2"/>
    </w:pPr>
    <w:rPr>
      <w:b/>
      <w:bCs/>
      <w:sz w:val="24"/>
      <w:szCs w:val="24"/>
    </w:rPr>
  </w:style>
  <w:style w:type="paragraph" w:styleId="40">
    <w:name w:val="heading 4"/>
    <w:basedOn w:val="a4"/>
    <w:next w:val="a4"/>
    <w:link w:val="41"/>
    <w:uiPriority w:val="99"/>
    <w:qFormat/>
    <w:rsid w:val="00BB7107"/>
    <w:pPr>
      <w:keepNext/>
      <w:numPr>
        <w:ilvl w:val="3"/>
        <w:numId w:val="21"/>
      </w:numPr>
      <w:jc w:val="center"/>
      <w:outlineLvl w:val="3"/>
    </w:pPr>
    <w:rPr>
      <w:sz w:val="32"/>
      <w:szCs w:val="32"/>
    </w:rPr>
  </w:style>
  <w:style w:type="paragraph" w:styleId="50">
    <w:name w:val="heading 5"/>
    <w:basedOn w:val="a4"/>
    <w:next w:val="a4"/>
    <w:link w:val="51"/>
    <w:uiPriority w:val="99"/>
    <w:qFormat/>
    <w:rsid w:val="00BB7107"/>
    <w:pPr>
      <w:numPr>
        <w:ilvl w:val="4"/>
        <w:numId w:val="21"/>
      </w:numPr>
      <w:spacing w:before="240" w:after="60"/>
      <w:outlineLvl w:val="4"/>
    </w:pPr>
    <w:rPr>
      <w:b/>
      <w:bCs/>
      <w:i/>
      <w:iCs/>
      <w:sz w:val="26"/>
      <w:szCs w:val="26"/>
    </w:rPr>
  </w:style>
  <w:style w:type="paragraph" w:styleId="60">
    <w:name w:val="heading 6"/>
    <w:basedOn w:val="a4"/>
    <w:next w:val="a4"/>
    <w:link w:val="61"/>
    <w:uiPriority w:val="99"/>
    <w:qFormat/>
    <w:rsid w:val="00BB7107"/>
    <w:pPr>
      <w:numPr>
        <w:ilvl w:val="5"/>
        <w:numId w:val="21"/>
      </w:numPr>
      <w:spacing w:before="240" w:after="60"/>
      <w:outlineLvl w:val="5"/>
    </w:pPr>
    <w:rPr>
      <w:b/>
      <w:bCs/>
      <w:sz w:val="22"/>
      <w:szCs w:val="22"/>
    </w:rPr>
  </w:style>
  <w:style w:type="paragraph" w:styleId="7">
    <w:name w:val="heading 7"/>
    <w:basedOn w:val="a4"/>
    <w:next w:val="a4"/>
    <w:link w:val="70"/>
    <w:uiPriority w:val="99"/>
    <w:qFormat/>
    <w:rsid w:val="00BB7107"/>
    <w:pPr>
      <w:keepNext/>
      <w:keepLines/>
      <w:widowControl w:val="0"/>
      <w:numPr>
        <w:ilvl w:val="6"/>
        <w:numId w:val="21"/>
      </w:numPr>
      <w:suppressLineNumbers/>
      <w:suppressAutoHyphens/>
      <w:jc w:val="center"/>
      <w:outlineLvl w:val="6"/>
    </w:pPr>
    <w:rPr>
      <w:sz w:val="30"/>
      <w:szCs w:val="30"/>
    </w:rPr>
  </w:style>
  <w:style w:type="paragraph" w:styleId="8">
    <w:name w:val="heading 8"/>
    <w:basedOn w:val="a4"/>
    <w:next w:val="a4"/>
    <w:link w:val="80"/>
    <w:uiPriority w:val="99"/>
    <w:qFormat/>
    <w:rsid w:val="00BB7107"/>
    <w:pPr>
      <w:numPr>
        <w:ilvl w:val="7"/>
        <w:numId w:val="21"/>
      </w:numPr>
      <w:spacing w:before="240" w:after="60"/>
      <w:outlineLvl w:val="7"/>
    </w:pPr>
    <w:rPr>
      <w:i/>
      <w:iCs/>
      <w:sz w:val="24"/>
      <w:szCs w:val="24"/>
    </w:rPr>
  </w:style>
  <w:style w:type="paragraph" w:styleId="9">
    <w:name w:val="heading 9"/>
    <w:basedOn w:val="a4"/>
    <w:next w:val="a4"/>
    <w:link w:val="90"/>
    <w:uiPriority w:val="99"/>
    <w:qFormat/>
    <w:rsid w:val="00BB7107"/>
    <w:pPr>
      <w:numPr>
        <w:ilvl w:val="8"/>
        <w:numId w:val="2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basedOn w:val="a5"/>
    <w:link w:val="1"/>
    <w:uiPriority w:val="99"/>
    <w:locked/>
    <w:rsid w:val="00C96B28"/>
    <w:rPr>
      <w:sz w:val="24"/>
      <w:szCs w:val="24"/>
    </w:rPr>
  </w:style>
  <w:style w:type="character" w:customStyle="1" w:styleId="21">
    <w:name w:val="Заголовок 2 Знак1"/>
    <w:aliases w:val="Заголовок 2 Знак Знак,H2 Знак"/>
    <w:basedOn w:val="a5"/>
    <w:link w:val="20"/>
    <w:uiPriority w:val="99"/>
    <w:rsid w:val="005C557E"/>
    <w:rPr>
      <w:sz w:val="24"/>
      <w:szCs w:val="24"/>
      <w:lang w:val="en-US"/>
    </w:rPr>
  </w:style>
  <w:style w:type="character" w:customStyle="1" w:styleId="31">
    <w:name w:val="Заголовок 3 Знак"/>
    <w:basedOn w:val="a5"/>
    <w:link w:val="30"/>
    <w:uiPriority w:val="99"/>
    <w:rsid w:val="005C557E"/>
    <w:rPr>
      <w:b/>
      <w:bCs/>
      <w:sz w:val="24"/>
      <w:szCs w:val="24"/>
    </w:rPr>
  </w:style>
  <w:style w:type="character" w:customStyle="1" w:styleId="41">
    <w:name w:val="Заголовок 4 Знак"/>
    <w:basedOn w:val="a5"/>
    <w:link w:val="40"/>
    <w:uiPriority w:val="99"/>
    <w:rsid w:val="005C557E"/>
    <w:rPr>
      <w:sz w:val="32"/>
      <w:szCs w:val="32"/>
    </w:rPr>
  </w:style>
  <w:style w:type="character" w:customStyle="1" w:styleId="51">
    <w:name w:val="Заголовок 5 Знак"/>
    <w:basedOn w:val="a5"/>
    <w:link w:val="50"/>
    <w:uiPriority w:val="99"/>
    <w:rsid w:val="005C557E"/>
    <w:rPr>
      <w:b/>
      <w:bCs/>
      <w:i/>
      <w:iCs/>
      <w:sz w:val="26"/>
      <w:szCs w:val="26"/>
    </w:rPr>
  </w:style>
  <w:style w:type="character" w:customStyle="1" w:styleId="61">
    <w:name w:val="Заголовок 6 Знак"/>
    <w:basedOn w:val="a5"/>
    <w:link w:val="60"/>
    <w:uiPriority w:val="99"/>
    <w:rsid w:val="005C557E"/>
    <w:rPr>
      <w:b/>
      <w:bCs/>
    </w:rPr>
  </w:style>
  <w:style w:type="character" w:customStyle="1" w:styleId="70">
    <w:name w:val="Заголовок 7 Знак"/>
    <w:basedOn w:val="a5"/>
    <w:link w:val="7"/>
    <w:uiPriority w:val="99"/>
    <w:rsid w:val="005C557E"/>
    <w:rPr>
      <w:sz w:val="30"/>
      <w:szCs w:val="30"/>
    </w:rPr>
  </w:style>
  <w:style w:type="character" w:customStyle="1" w:styleId="80">
    <w:name w:val="Заголовок 8 Знак"/>
    <w:basedOn w:val="a5"/>
    <w:link w:val="8"/>
    <w:uiPriority w:val="99"/>
    <w:rsid w:val="005C557E"/>
    <w:rPr>
      <w:i/>
      <w:iCs/>
      <w:sz w:val="24"/>
      <w:szCs w:val="24"/>
    </w:rPr>
  </w:style>
  <w:style w:type="character" w:customStyle="1" w:styleId="90">
    <w:name w:val="Заголовок 9 Знак"/>
    <w:basedOn w:val="a5"/>
    <w:link w:val="9"/>
    <w:uiPriority w:val="99"/>
    <w:rsid w:val="005C557E"/>
    <w:rPr>
      <w:rFonts w:ascii="Arial" w:hAnsi="Arial" w:cs="Arial"/>
    </w:rPr>
  </w:style>
  <w:style w:type="paragraph" w:customStyle="1" w:styleId="121">
    <w:name w:val="1 Знак Знак Знак Знак Знак Знак2 Знак Знак Знак1 Знак Знак Знак Знак Знак Знак"/>
    <w:basedOn w:val="a4"/>
    <w:uiPriority w:val="99"/>
    <w:rsid w:val="004A02CE"/>
    <w:pPr>
      <w:spacing w:after="160" w:line="240" w:lineRule="exact"/>
    </w:pPr>
    <w:rPr>
      <w:rFonts w:ascii="Verdana" w:hAnsi="Verdana" w:cs="Verdana"/>
      <w:lang w:val="en-US" w:eastAsia="en-US"/>
    </w:rPr>
  </w:style>
  <w:style w:type="table" w:styleId="a8">
    <w:name w:val="Table Grid"/>
    <w:basedOn w:val="a6"/>
    <w:uiPriority w:val="99"/>
    <w:rsid w:val="00BB71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4"/>
    <w:uiPriority w:val="99"/>
    <w:rsid w:val="00BB7107"/>
    <w:pPr>
      <w:keepNext/>
      <w:keepLines/>
      <w:widowControl w:val="0"/>
      <w:suppressLineNumbers/>
      <w:suppressAutoHyphens/>
      <w:jc w:val="center"/>
    </w:pPr>
    <w:rPr>
      <w:b/>
      <w:bCs/>
      <w:sz w:val="28"/>
      <w:szCs w:val="28"/>
    </w:rPr>
  </w:style>
  <w:style w:type="paragraph" w:customStyle="1" w:styleId="a9">
    <w:name w:val="Тендерные данные"/>
    <w:basedOn w:val="a4"/>
    <w:uiPriority w:val="99"/>
    <w:semiHidden/>
    <w:rsid w:val="00BB7107"/>
    <w:pPr>
      <w:tabs>
        <w:tab w:val="left" w:pos="1985"/>
      </w:tabs>
      <w:spacing w:before="120" w:after="60"/>
      <w:jc w:val="both"/>
    </w:pPr>
    <w:rPr>
      <w:b/>
      <w:bCs/>
      <w:sz w:val="24"/>
      <w:szCs w:val="24"/>
    </w:rPr>
  </w:style>
  <w:style w:type="paragraph" w:customStyle="1" w:styleId="aa">
    <w:name w:val="Íîðìàëüíûé"/>
    <w:uiPriority w:val="99"/>
    <w:semiHidden/>
    <w:rsid w:val="00BB7107"/>
    <w:rPr>
      <w:rFonts w:ascii="Courier" w:hAnsi="Courier" w:cs="Courier"/>
      <w:sz w:val="24"/>
      <w:szCs w:val="24"/>
      <w:lang w:val="en-GB"/>
    </w:rPr>
  </w:style>
  <w:style w:type="character" w:styleId="ab">
    <w:name w:val="Hyperlink"/>
    <w:basedOn w:val="a5"/>
    <w:uiPriority w:val="99"/>
    <w:rsid w:val="00BB7107"/>
    <w:rPr>
      <w:color w:val="0000FF"/>
      <w:u w:val="single"/>
    </w:rPr>
  </w:style>
  <w:style w:type="paragraph" w:styleId="10">
    <w:name w:val="toc 1"/>
    <w:basedOn w:val="a4"/>
    <w:next w:val="a4"/>
    <w:autoRedefine/>
    <w:uiPriority w:val="99"/>
    <w:semiHidden/>
    <w:rsid w:val="00BB7107"/>
    <w:pPr>
      <w:ind w:right="-113"/>
    </w:pPr>
    <w:rPr>
      <w:b/>
      <w:bCs/>
      <w:caps/>
      <w:sz w:val="28"/>
      <w:szCs w:val="28"/>
    </w:rPr>
  </w:style>
  <w:style w:type="paragraph" w:styleId="22">
    <w:name w:val="Body Text Indent 2"/>
    <w:aliases w:val="Знак2"/>
    <w:basedOn w:val="a4"/>
    <w:link w:val="23"/>
    <w:uiPriority w:val="99"/>
    <w:rsid w:val="00BB7107"/>
    <w:pPr>
      <w:spacing w:after="120" w:line="480" w:lineRule="auto"/>
      <w:ind w:left="283"/>
    </w:pPr>
    <w:rPr>
      <w:sz w:val="24"/>
      <w:szCs w:val="24"/>
    </w:rPr>
  </w:style>
  <w:style w:type="character" w:customStyle="1" w:styleId="23">
    <w:name w:val="Основной текст с отступом 2 Знак"/>
    <w:aliases w:val="Знак2 Знак"/>
    <w:basedOn w:val="a5"/>
    <w:link w:val="22"/>
    <w:uiPriority w:val="99"/>
    <w:semiHidden/>
    <w:rsid w:val="005C557E"/>
    <w:rPr>
      <w:sz w:val="20"/>
      <w:szCs w:val="20"/>
    </w:rPr>
  </w:style>
  <w:style w:type="paragraph" w:customStyle="1" w:styleId="13">
    <w:name w:val="Стиль1"/>
    <w:basedOn w:val="a4"/>
    <w:uiPriority w:val="99"/>
    <w:rsid w:val="00BB7107"/>
    <w:pPr>
      <w:keepNext/>
      <w:keepLines/>
      <w:widowControl w:val="0"/>
      <w:suppressLineNumbers/>
      <w:tabs>
        <w:tab w:val="num" w:pos="1300"/>
      </w:tabs>
      <w:suppressAutoHyphens/>
      <w:spacing w:after="60"/>
      <w:ind w:left="1300" w:hanging="900"/>
    </w:pPr>
    <w:rPr>
      <w:b/>
      <w:bCs/>
      <w:sz w:val="28"/>
      <w:szCs w:val="28"/>
    </w:rPr>
  </w:style>
  <w:style w:type="paragraph" w:customStyle="1" w:styleId="24">
    <w:name w:val="Стиль2"/>
    <w:basedOn w:val="25"/>
    <w:uiPriority w:val="99"/>
    <w:rsid w:val="00BB7107"/>
    <w:pPr>
      <w:keepNext/>
      <w:keepLines/>
      <w:widowControl w:val="0"/>
      <w:suppressLineNumbers/>
      <w:tabs>
        <w:tab w:val="clear" w:pos="720"/>
        <w:tab w:val="num" w:pos="6300"/>
      </w:tabs>
      <w:suppressAutoHyphens/>
      <w:ind w:left="6300"/>
    </w:pPr>
    <w:rPr>
      <w:b/>
      <w:bCs/>
    </w:rPr>
  </w:style>
  <w:style w:type="paragraph" w:styleId="25">
    <w:name w:val="List Number 2"/>
    <w:basedOn w:val="a4"/>
    <w:uiPriority w:val="99"/>
    <w:rsid w:val="00BB7107"/>
    <w:pPr>
      <w:tabs>
        <w:tab w:val="num" w:pos="720"/>
      </w:tabs>
      <w:spacing w:after="60"/>
      <w:ind w:left="720" w:hanging="360"/>
      <w:jc w:val="both"/>
    </w:pPr>
    <w:rPr>
      <w:sz w:val="24"/>
      <w:szCs w:val="24"/>
    </w:rPr>
  </w:style>
  <w:style w:type="paragraph" w:customStyle="1" w:styleId="32">
    <w:name w:val="Стиль3"/>
    <w:basedOn w:val="22"/>
    <w:uiPriority w:val="99"/>
    <w:rsid w:val="00BB7107"/>
    <w:pPr>
      <w:widowControl w:val="0"/>
      <w:tabs>
        <w:tab w:val="num" w:pos="2160"/>
      </w:tabs>
      <w:adjustRightInd w:val="0"/>
      <w:spacing w:after="0" w:line="240" w:lineRule="auto"/>
      <w:ind w:left="2160" w:hanging="360"/>
      <w:jc w:val="both"/>
    </w:pPr>
  </w:style>
  <w:style w:type="paragraph" w:styleId="ac">
    <w:name w:val="Plain Text"/>
    <w:basedOn w:val="a4"/>
    <w:link w:val="ad"/>
    <w:uiPriority w:val="99"/>
    <w:rsid w:val="00BB7107"/>
    <w:rPr>
      <w:rFonts w:ascii="Courier New" w:hAnsi="Courier New" w:cs="Courier New"/>
    </w:rPr>
  </w:style>
  <w:style w:type="character" w:customStyle="1" w:styleId="ad">
    <w:name w:val="Текст Знак"/>
    <w:basedOn w:val="a5"/>
    <w:link w:val="ac"/>
    <w:uiPriority w:val="99"/>
    <w:semiHidden/>
    <w:rsid w:val="005C557E"/>
    <w:rPr>
      <w:rFonts w:ascii="Courier New" w:hAnsi="Courier New" w:cs="Courier New"/>
      <w:sz w:val="20"/>
      <w:szCs w:val="20"/>
    </w:rPr>
  </w:style>
  <w:style w:type="paragraph" w:styleId="ae">
    <w:name w:val="Date"/>
    <w:basedOn w:val="a4"/>
    <w:next w:val="a4"/>
    <w:link w:val="af"/>
    <w:uiPriority w:val="99"/>
    <w:rsid w:val="00BB7107"/>
    <w:pPr>
      <w:spacing w:after="60"/>
      <w:jc w:val="both"/>
    </w:pPr>
    <w:rPr>
      <w:sz w:val="24"/>
      <w:szCs w:val="24"/>
    </w:rPr>
  </w:style>
  <w:style w:type="character" w:customStyle="1" w:styleId="af">
    <w:name w:val="Дата Знак"/>
    <w:basedOn w:val="a5"/>
    <w:link w:val="ae"/>
    <w:uiPriority w:val="99"/>
    <w:semiHidden/>
    <w:rsid w:val="005C557E"/>
    <w:rPr>
      <w:sz w:val="20"/>
      <w:szCs w:val="20"/>
    </w:rPr>
  </w:style>
  <w:style w:type="paragraph" w:styleId="33">
    <w:name w:val="toc 3"/>
    <w:basedOn w:val="a4"/>
    <w:next w:val="a4"/>
    <w:autoRedefine/>
    <w:uiPriority w:val="99"/>
    <w:semiHidden/>
    <w:rsid w:val="00BB7107"/>
    <w:pPr>
      <w:tabs>
        <w:tab w:val="left" w:pos="1680"/>
        <w:tab w:val="right" w:leader="dot" w:pos="10148"/>
      </w:tabs>
      <w:spacing w:before="100"/>
      <w:ind w:left="180" w:firstLine="60"/>
    </w:pPr>
  </w:style>
  <w:style w:type="character" w:styleId="af0">
    <w:name w:val="page number"/>
    <w:basedOn w:val="a5"/>
    <w:uiPriority w:val="99"/>
    <w:rsid w:val="00BB7107"/>
  </w:style>
  <w:style w:type="paragraph" w:customStyle="1" w:styleId="2-11">
    <w:name w:val="содержание2-11"/>
    <w:basedOn w:val="a4"/>
    <w:uiPriority w:val="99"/>
    <w:rsid w:val="00BB7107"/>
    <w:pPr>
      <w:spacing w:after="60"/>
      <w:jc w:val="both"/>
    </w:pPr>
    <w:rPr>
      <w:sz w:val="24"/>
      <w:szCs w:val="24"/>
    </w:rPr>
  </w:style>
  <w:style w:type="paragraph" w:styleId="af1">
    <w:name w:val="List Bullet"/>
    <w:basedOn w:val="a4"/>
    <w:autoRedefine/>
    <w:uiPriority w:val="99"/>
    <w:rsid w:val="00273785"/>
    <w:pPr>
      <w:keepNext/>
      <w:keepLines/>
      <w:widowControl w:val="0"/>
      <w:jc w:val="both"/>
    </w:pPr>
    <w:rPr>
      <w:sz w:val="22"/>
      <w:szCs w:val="22"/>
    </w:rPr>
  </w:style>
  <w:style w:type="paragraph" w:styleId="HTML">
    <w:name w:val="HTML Address"/>
    <w:basedOn w:val="a4"/>
    <w:link w:val="HTML0"/>
    <w:uiPriority w:val="99"/>
    <w:rsid w:val="00BB7107"/>
    <w:pPr>
      <w:spacing w:after="60"/>
      <w:jc w:val="both"/>
    </w:pPr>
    <w:rPr>
      <w:i/>
      <w:iCs/>
      <w:sz w:val="24"/>
      <w:szCs w:val="24"/>
    </w:rPr>
  </w:style>
  <w:style w:type="character" w:customStyle="1" w:styleId="HTML0">
    <w:name w:val="Адрес HTML Знак"/>
    <w:basedOn w:val="a5"/>
    <w:link w:val="HTML"/>
    <w:uiPriority w:val="99"/>
    <w:semiHidden/>
    <w:rsid w:val="005C557E"/>
    <w:rPr>
      <w:i/>
      <w:iCs/>
      <w:sz w:val="20"/>
      <w:szCs w:val="20"/>
    </w:rPr>
  </w:style>
  <w:style w:type="paragraph" w:styleId="af2">
    <w:name w:val="Normal (Web)"/>
    <w:basedOn w:val="a4"/>
    <w:uiPriority w:val="99"/>
    <w:rsid w:val="00BB7107"/>
    <w:pPr>
      <w:spacing w:before="129" w:after="129"/>
      <w:ind w:left="129" w:right="129"/>
    </w:pPr>
    <w:rPr>
      <w:sz w:val="24"/>
      <w:szCs w:val="24"/>
    </w:rPr>
  </w:style>
  <w:style w:type="paragraph" w:styleId="af3">
    <w:name w:val="Note Heading"/>
    <w:basedOn w:val="a4"/>
    <w:next w:val="a4"/>
    <w:link w:val="af4"/>
    <w:uiPriority w:val="99"/>
    <w:rsid w:val="00BB7107"/>
    <w:pPr>
      <w:spacing w:after="60"/>
      <w:jc w:val="both"/>
    </w:pPr>
    <w:rPr>
      <w:sz w:val="24"/>
      <w:szCs w:val="24"/>
    </w:rPr>
  </w:style>
  <w:style w:type="character" w:customStyle="1" w:styleId="af4">
    <w:name w:val="Заголовок записки Знак"/>
    <w:basedOn w:val="a5"/>
    <w:link w:val="af3"/>
    <w:uiPriority w:val="99"/>
    <w:semiHidden/>
    <w:rsid w:val="005C557E"/>
    <w:rPr>
      <w:sz w:val="20"/>
      <w:szCs w:val="20"/>
    </w:rPr>
  </w:style>
  <w:style w:type="paragraph" w:customStyle="1" w:styleId="ConsNormal">
    <w:name w:val="ConsNormal"/>
    <w:uiPriority w:val="99"/>
    <w:rsid w:val="00BB7107"/>
    <w:pPr>
      <w:autoSpaceDE w:val="0"/>
      <w:autoSpaceDN w:val="0"/>
      <w:adjustRightInd w:val="0"/>
      <w:ind w:right="19772" w:firstLine="720"/>
    </w:pPr>
    <w:rPr>
      <w:rFonts w:ascii="Arial" w:hAnsi="Arial" w:cs="Arial"/>
      <w:sz w:val="20"/>
      <w:szCs w:val="20"/>
    </w:rPr>
  </w:style>
  <w:style w:type="paragraph" w:styleId="34">
    <w:name w:val="Body Text 3"/>
    <w:basedOn w:val="a4"/>
    <w:link w:val="35"/>
    <w:uiPriority w:val="99"/>
    <w:rsid w:val="00BB7107"/>
    <w:pPr>
      <w:spacing w:after="120"/>
    </w:pPr>
    <w:rPr>
      <w:sz w:val="16"/>
      <w:szCs w:val="16"/>
    </w:rPr>
  </w:style>
  <w:style w:type="character" w:customStyle="1" w:styleId="35">
    <w:name w:val="Основной текст 3 Знак"/>
    <w:basedOn w:val="a5"/>
    <w:link w:val="34"/>
    <w:uiPriority w:val="99"/>
    <w:semiHidden/>
    <w:rsid w:val="005C557E"/>
    <w:rPr>
      <w:sz w:val="16"/>
      <w:szCs w:val="16"/>
    </w:rPr>
  </w:style>
  <w:style w:type="paragraph" w:styleId="af5">
    <w:name w:val="Body Text Indent"/>
    <w:aliases w:val="текст,Основной текст с отступом Знак"/>
    <w:basedOn w:val="a4"/>
    <w:link w:val="14"/>
    <w:uiPriority w:val="99"/>
    <w:rsid w:val="00BB7107"/>
    <w:pPr>
      <w:ind w:firstLine="724"/>
      <w:jc w:val="both"/>
    </w:pPr>
    <w:rPr>
      <w:sz w:val="24"/>
      <w:szCs w:val="24"/>
    </w:rPr>
  </w:style>
  <w:style w:type="character" w:customStyle="1" w:styleId="14">
    <w:name w:val="Основной текст с отступом Знак1"/>
    <w:aliases w:val="текст Знак,Основной текст с отступом Знак Знак"/>
    <w:basedOn w:val="a5"/>
    <w:link w:val="af5"/>
    <w:uiPriority w:val="99"/>
    <w:locked/>
    <w:rsid w:val="00C96B28"/>
    <w:rPr>
      <w:sz w:val="24"/>
      <w:szCs w:val="24"/>
      <w:lang w:val="ru-RU" w:eastAsia="ru-RU"/>
    </w:rPr>
  </w:style>
  <w:style w:type="paragraph" w:styleId="af6">
    <w:name w:val="Body Text"/>
    <w:aliases w:val="Основной текст2,Основной текст Знак Знак4,Основной текст Знак Знак Знак Знак2,Знак1 Знак Знак Знак2,Знак1 Знак Знак1,Основной текст Знак Знак Знак Знак Знак2,Основной текст Знак Знак3 Знак Знак Знак1 Знак Знак Знак Знак Знак"/>
    <w:basedOn w:val="a4"/>
    <w:link w:val="af7"/>
    <w:uiPriority w:val="99"/>
    <w:rsid w:val="00BB7107"/>
    <w:pPr>
      <w:spacing w:after="120"/>
    </w:pPr>
    <w:rPr>
      <w:sz w:val="24"/>
      <w:szCs w:val="24"/>
    </w:rPr>
  </w:style>
  <w:style w:type="character" w:customStyle="1" w:styleId="af7">
    <w:name w:val="Основной текст Знак"/>
    <w:aliases w:val="Основной текст2 Знак,Основной текст Знак Знак4 Знак,Основной текст Знак Знак Знак Знак2 Знак,Знак1 Знак Знак Знак2 Знак,Знак1 Знак Знак1 Знак,Основной текст Знак Знак Знак Знак Знак2 Знак"/>
    <w:basedOn w:val="a5"/>
    <w:link w:val="af6"/>
    <w:uiPriority w:val="99"/>
    <w:locked/>
    <w:rsid w:val="00C96B28"/>
    <w:rPr>
      <w:sz w:val="24"/>
      <w:szCs w:val="24"/>
      <w:lang w:val="ru-RU" w:eastAsia="ru-RU"/>
    </w:rPr>
  </w:style>
  <w:style w:type="character" w:customStyle="1" w:styleId="af8">
    <w:name w:val="Основной шрифт"/>
    <w:uiPriority w:val="99"/>
    <w:semiHidden/>
    <w:rsid w:val="00BB7107"/>
  </w:style>
  <w:style w:type="paragraph" w:styleId="26">
    <w:name w:val="Body Text 2"/>
    <w:basedOn w:val="a4"/>
    <w:link w:val="27"/>
    <w:uiPriority w:val="99"/>
    <w:rsid w:val="00BB7107"/>
    <w:pPr>
      <w:jc w:val="center"/>
    </w:pPr>
    <w:rPr>
      <w:sz w:val="24"/>
      <w:szCs w:val="24"/>
    </w:rPr>
  </w:style>
  <w:style w:type="character" w:customStyle="1" w:styleId="27">
    <w:name w:val="Основной текст 2 Знак"/>
    <w:basedOn w:val="a5"/>
    <w:link w:val="26"/>
    <w:uiPriority w:val="99"/>
    <w:semiHidden/>
    <w:rsid w:val="005C557E"/>
    <w:rPr>
      <w:sz w:val="20"/>
      <w:szCs w:val="20"/>
    </w:rPr>
  </w:style>
  <w:style w:type="paragraph" w:styleId="36">
    <w:name w:val="Body Text Indent 3"/>
    <w:basedOn w:val="a4"/>
    <w:link w:val="37"/>
    <w:uiPriority w:val="99"/>
    <w:rsid w:val="00BB7107"/>
    <w:pPr>
      <w:spacing w:before="120"/>
      <w:ind w:firstLine="540"/>
    </w:pPr>
    <w:rPr>
      <w:sz w:val="24"/>
      <w:szCs w:val="24"/>
    </w:rPr>
  </w:style>
  <w:style w:type="character" w:customStyle="1" w:styleId="37">
    <w:name w:val="Основной текст с отступом 3 Знак"/>
    <w:basedOn w:val="a5"/>
    <w:link w:val="36"/>
    <w:uiPriority w:val="99"/>
    <w:semiHidden/>
    <w:rsid w:val="005C557E"/>
    <w:rPr>
      <w:sz w:val="16"/>
      <w:szCs w:val="16"/>
    </w:rPr>
  </w:style>
  <w:style w:type="paragraph" w:customStyle="1" w:styleId="af9">
    <w:name w:val="Стиль"/>
    <w:uiPriority w:val="99"/>
    <w:rsid w:val="00BB7107"/>
    <w:pPr>
      <w:ind w:firstLine="720"/>
      <w:jc w:val="both"/>
    </w:pPr>
    <w:rPr>
      <w:rFonts w:ascii="Arial" w:hAnsi="Arial" w:cs="Arial"/>
      <w:sz w:val="20"/>
      <w:szCs w:val="20"/>
    </w:rPr>
  </w:style>
  <w:style w:type="character" w:customStyle="1" w:styleId="afa">
    <w:name w:val="Гипертекстовая ссылка"/>
    <w:uiPriority w:val="99"/>
    <w:rsid w:val="00BB7107"/>
    <w:rPr>
      <w:color w:val="008000"/>
      <w:u w:val="single"/>
    </w:rPr>
  </w:style>
  <w:style w:type="paragraph" w:customStyle="1" w:styleId="afb">
    <w:name w:val="Таблицы (моноширинный)"/>
    <w:basedOn w:val="af9"/>
    <w:next w:val="af9"/>
    <w:uiPriority w:val="99"/>
    <w:rsid w:val="00BB7107"/>
    <w:pPr>
      <w:ind w:firstLine="0"/>
    </w:pPr>
    <w:rPr>
      <w:rFonts w:ascii="Courier New" w:hAnsi="Courier New" w:cs="Courier New"/>
    </w:rPr>
  </w:style>
  <w:style w:type="character" w:customStyle="1" w:styleId="afc">
    <w:name w:val="Цветовое выделение"/>
    <w:uiPriority w:val="99"/>
    <w:rsid w:val="00BB7107"/>
    <w:rPr>
      <w:b/>
      <w:bCs/>
      <w:color w:val="000080"/>
    </w:rPr>
  </w:style>
  <w:style w:type="paragraph" w:customStyle="1" w:styleId="afd">
    <w:name w:val="Заголовок статьи"/>
    <w:basedOn w:val="af9"/>
    <w:next w:val="af9"/>
    <w:uiPriority w:val="99"/>
    <w:rsid w:val="00BB7107"/>
    <w:pPr>
      <w:ind w:left="1612" w:hanging="892"/>
    </w:pPr>
  </w:style>
  <w:style w:type="character" w:styleId="afe">
    <w:name w:val="FollowedHyperlink"/>
    <w:basedOn w:val="a5"/>
    <w:uiPriority w:val="99"/>
    <w:rsid w:val="00BB7107"/>
    <w:rPr>
      <w:color w:val="800080"/>
      <w:u w:val="single"/>
    </w:rPr>
  </w:style>
  <w:style w:type="paragraph" w:styleId="aff">
    <w:name w:val="footer"/>
    <w:basedOn w:val="a4"/>
    <w:link w:val="aff0"/>
    <w:uiPriority w:val="99"/>
    <w:rsid w:val="00BB7107"/>
    <w:pPr>
      <w:tabs>
        <w:tab w:val="center" w:pos="4677"/>
        <w:tab w:val="right" w:pos="9355"/>
      </w:tabs>
    </w:pPr>
  </w:style>
  <w:style w:type="character" w:customStyle="1" w:styleId="aff0">
    <w:name w:val="Нижний колонтитул Знак"/>
    <w:basedOn w:val="a5"/>
    <w:link w:val="aff"/>
    <w:uiPriority w:val="99"/>
    <w:semiHidden/>
    <w:rsid w:val="005C557E"/>
    <w:rPr>
      <w:sz w:val="20"/>
      <w:szCs w:val="20"/>
    </w:rPr>
  </w:style>
  <w:style w:type="paragraph" w:styleId="aff1">
    <w:name w:val="header"/>
    <w:basedOn w:val="a4"/>
    <w:link w:val="aff2"/>
    <w:uiPriority w:val="99"/>
    <w:rsid w:val="00BB7107"/>
    <w:pPr>
      <w:tabs>
        <w:tab w:val="center" w:pos="4677"/>
        <w:tab w:val="right" w:pos="9355"/>
      </w:tabs>
    </w:pPr>
  </w:style>
  <w:style w:type="character" w:customStyle="1" w:styleId="aff2">
    <w:name w:val="Верхний колонтитул Знак"/>
    <w:basedOn w:val="a5"/>
    <w:link w:val="aff1"/>
    <w:uiPriority w:val="99"/>
    <w:semiHidden/>
    <w:rsid w:val="005C557E"/>
    <w:rPr>
      <w:sz w:val="20"/>
      <w:szCs w:val="20"/>
    </w:rPr>
  </w:style>
  <w:style w:type="paragraph" w:customStyle="1" w:styleId="BodyText21">
    <w:name w:val="Body Text 21"/>
    <w:basedOn w:val="a4"/>
    <w:uiPriority w:val="99"/>
    <w:rsid w:val="00BB7107"/>
    <w:pPr>
      <w:widowControl w:val="0"/>
      <w:tabs>
        <w:tab w:val="left" w:pos="426"/>
      </w:tabs>
      <w:jc w:val="both"/>
    </w:pPr>
    <w:rPr>
      <w:sz w:val="24"/>
      <w:szCs w:val="24"/>
    </w:rPr>
  </w:style>
  <w:style w:type="paragraph" w:customStyle="1" w:styleId="xl24">
    <w:name w:val="xl24"/>
    <w:basedOn w:val="a4"/>
    <w:uiPriority w:val="99"/>
    <w:rsid w:val="00BB7107"/>
    <w:pPr>
      <w:spacing w:before="100" w:after="100"/>
      <w:jc w:val="center"/>
      <w:textAlignment w:val="center"/>
    </w:pPr>
    <w:rPr>
      <w:sz w:val="24"/>
      <w:szCs w:val="24"/>
    </w:rPr>
  </w:style>
  <w:style w:type="paragraph" w:customStyle="1" w:styleId="List2">
    <w:name w:val="List2"/>
    <w:basedOn w:val="a4"/>
    <w:uiPriority w:val="99"/>
    <w:rsid w:val="00BB7107"/>
    <w:pPr>
      <w:tabs>
        <w:tab w:val="num" w:pos="360"/>
        <w:tab w:val="left" w:pos="1701"/>
      </w:tabs>
      <w:spacing w:line="360" w:lineRule="auto"/>
      <w:ind w:left="360" w:hanging="360"/>
      <w:jc w:val="both"/>
    </w:pPr>
    <w:rPr>
      <w:sz w:val="24"/>
      <w:szCs w:val="24"/>
    </w:rPr>
  </w:style>
  <w:style w:type="paragraph" w:customStyle="1" w:styleId="aff3">
    <w:name w:val="Простой текст"/>
    <w:basedOn w:val="ac"/>
    <w:uiPriority w:val="99"/>
    <w:rsid w:val="00BB7107"/>
    <w:pPr>
      <w:spacing w:before="60" w:after="60"/>
      <w:jc w:val="both"/>
    </w:pPr>
    <w:rPr>
      <w:rFonts w:ascii="Times New Roman" w:hAnsi="Times New Roman" w:cs="Times New Roman"/>
      <w:sz w:val="24"/>
      <w:szCs w:val="24"/>
    </w:rPr>
  </w:style>
  <w:style w:type="paragraph" w:styleId="aff4">
    <w:name w:val="Balloon Text"/>
    <w:basedOn w:val="a4"/>
    <w:link w:val="aff5"/>
    <w:uiPriority w:val="99"/>
    <w:semiHidden/>
    <w:rsid w:val="00BB7107"/>
    <w:rPr>
      <w:rFonts w:ascii="Tahoma" w:hAnsi="Tahoma" w:cs="Tahoma"/>
      <w:sz w:val="16"/>
      <w:szCs w:val="16"/>
    </w:rPr>
  </w:style>
  <w:style w:type="character" w:customStyle="1" w:styleId="aff5">
    <w:name w:val="Текст выноски Знак"/>
    <w:basedOn w:val="a5"/>
    <w:link w:val="aff4"/>
    <w:uiPriority w:val="99"/>
    <w:semiHidden/>
    <w:rsid w:val="005C557E"/>
    <w:rPr>
      <w:sz w:val="0"/>
      <w:szCs w:val="0"/>
    </w:rPr>
  </w:style>
  <w:style w:type="paragraph" w:customStyle="1" w:styleId="aff6">
    <w:name w:val="Заг_табл"/>
    <w:basedOn w:val="a4"/>
    <w:autoRedefine/>
    <w:uiPriority w:val="99"/>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uiPriority w:val="99"/>
    <w:rsid w:val="00BB7107"/>
    <w:rPr>
      <w:sz w:val="20"/>
      <w:szCs w:val="20"/>
    </w:rPr>
  </w:style>
  <w:style w:type="paragraph" w:styleId="aff7">
    <w:name w:val="Document Map"/>
    <w:basedOn w:val="a4"/>
    <w:link w:val="aff8"/>
    <w:uiPriority w:val="99"/>
    <w:semiHidden/>
    <w:rsid w:val="00BB7107"/>
    <w:pPr>
      <w:shd w:val="clear" w:color="auto" w:fill="000080"/>
    </w:pPr>
    <w:rPr>
      <w:rFonts w:ascii="Tahoma" w:hAnsi="Tahoma" w:cs="Tahoma"/>
    </w:rPr>
  </w:style>
  <w:style w:type="character" w:customStyle="1" w:styleId="aff8">
    <w:name w:val="Схема документа Знак"/>
    <w:basedOn w:val="a5"/>
    <w:link w:val="aff7"/>
    <w:uiPriority w:val="99"/>
    <w:semiHidden/>
    <w:rsid w:val="005C557E"/>
    <w:rPr>
      <w:sz w:val="0"/>
      <w:szCs w:val="0"/>
    </w:rPr>
  </w:style>
  <w:style w:type="paragraph" w:customStyle="1" w:styleId="aff9">
    <w:name w:val="Кр.строка"/>
    <w:basedOn w:val="a4"/>
    <w:uiPriority w:val="99"/>
    <w:rsid w:val="00BB7107"/>
    <w:pPr>
      <w:ind w:firstLine="709"/>
      <w:jc w:val="both"/>
    </w:pPr>
    <w:rPr>
      <w:sz w:val="28"/>
      <w:szCs w:val="28"/>
    </w:rPr>
  </w:style>
  <w:style w:type="paragraph" w:customStyle="1" w:styleId="consplusnormal">
    <w:name w:val="consplusnormal"/>
    <w:basedOn w:val="a4"/>
    <w:uiPriority w:val="99"/>
    <w:rsid w:val="00BB7107"/>
    <w:pPr>
      <w:spacing w:before="100" w:beforeAutospacing="1" w:after="100" w:afterAutospacing="1"/>
    </w:pPr>
    <w:rPr>
      <w:sz w:val="24"/>
      <w:szCs w:val="24"/>
    </w:rPr>
  </w:style>
  <w:style w:type="paragraph" w:customStyle="1" w:styleId="ConsPlusNormal0">
    <w:name w:val="ConsPlusNormal Знак"/>
    <w:link w:val="ConsPlusNormal1"/>
    <w:uiPriority w:val="99"/>
    <w:rsid w:val="00BB7107"/>
    <w:pPr>
      <w:widowControl w:val="0"/>
      <w:autoSpaceDE w:val="0"/>
      <w:autoSpaceDN w:val="0"/>
      <w:adjustRightInd w:val="0"/>
      <w:ind w:firstLine="720"/>
    </w:pPr>
    <w:rPr>
      <w:rFonts w:ascii="Arial" w:hAnsi="Arial" w:cs="Arial"/>
      <w:sz w:val="20"/>
      <w:szCs w:val="20"/>
    </w:rPr>
  </w:style>
  <w:style w:type="character" w:customStyle="1" w:styleId="ConsPlusNormal1">
    <w:name w:val="ConsPlusNormal Знак Знак"/>
    <w:link w:val="ConsPlusNormal0"/>
    <w:uiPriority w:val="99"/>
    <w:locked/>
    <w:rsid w:val="00BB7107"/>
    <w:rPr>
      <w:rFonts w:ascii="Arial" w:hAnsi="Arial" w:cs="Arial"/>
      <w:lang w:val="ru-RU" w:eastAsia="ru-RU"/>
    </w:rPr>
  </w:style>
  <w:style w:type="paragraph" w:customStyle="1" w:styleId="Style3">
    <w:name w:val="Style 3"/>
    <w:basedOn w:val="a4"/>
    <w:uiPriority w:val="99"/>
    <w:rsid w:val="00F2615C"/>
    <w:pPr>
      <w:widowControl w:val="0"/>
      <w:ind w:left="504" w:right="216"/>
    </w:pPr>
    <w:rPr>
      <w:noProof/>
      <w:color w:val="000000"/>
    </w:rPr>
  </w:style>
  <w:style w:type="paragraph" w:customStyle="1" w:styleId="affa">
    <w:name w:val="Подраздел"/>
    <w:basedOn w:val="a4"/>
    <w:uiPriority w:val="99"/>
    <w:semiHidden/>
    <w:rsid w:val="00F2615C"/>
    <w:pPr>
      <w:suppressAutoHyphens/>
      <w:spacing w:before="240" w:after="120"/>
      <w:jc w:val="center"/>
    </w:pPr>
    <w:rPr>
      <w:rFonts w:ascii="TimesDL" w:hAnsi="TimesDL" w:cs="TimesDL"/>
      <w:b/>
      <w:bCs/>
      <w:smallCaps/>
      <w:spacing w:val="-2"/>
      <w:sz w:val="24"/>
      <w:szCs w:val="24"/>
    </w:rPr>
  </w:style>
  <w:style w:type="paragraph" w:styleId="affb">
    <w:name w:val="Title"/>
    <w:basedOn w:val="a4"/>
    <w:link w:val="affc"/>
    <w:uiPriority w:val="99"/>
    <w:qFormat/>
    <w:rsid w:val="00734113"/>
    <w:pPr>
      <w:spacing w:before="240" w:after="60"/>
      <w:jc w:val="center"/>
      <w:outlineLvl w:val="0"/>
    </w:pPr>
    <w:rPr>
      <w:rFonts w:ascii="Arial" w:hAnsi="Arial" w:cs="Arial"/>
      <w:b/>
      <w:bCs/>
      <w:kern w:val="28"/>
      <w:sz w:val="32"/>
      <w:szCs w:val="32"/>
    </w:rPr>
  </w:style>
  <w:style w:type="character" w:customStyle="1" w:styleId="affc">
    <w:name w:val="Название Знак"/>
    <w:basedOn w:val="a5"/>
    <w:link w:val="affb"/>
    <w:uiPriority w:val="10"/>
    <w:rsid w:val="005C557E"/>
    <w:rPr>
      <w:rFonts w:asciiTheme="majorHAnsi" w:eastAsiaTheme="majorEastAsia" w:hAnsiTheme="majorHAnsi" w:cstheme="majorBidi"/>
      <w:b/>
      <w:bCs/>
      <w:kern w:val="28"/>
      <w:sz w:val="32"/>
      <w:szCs w:val="32"/>
    </w:rPr>
  </w:style>
  <w:style w:type="paragraph" w:styleId="28">
    <w:name w:val="toc 2"/>
    <w:basedOn w:val="a4"/>
    <w:next w:val="a4"/>
    <w:autoRedefine/>
    <w:uiPriority w:val="99"/>
    <w:semiHidden/>
    <w:rsid w:val="00734113"/>
    <w:pPr>
      <w:ind w:left="200"/>
    </w:pPr>
  </w:style>
  <w:style w:type="paragraph" w:styleId="38">
    <w:name w:val="List Bullet 3"/>
    <w:basedOn w:val="a4"/>
    <w:autoRedefine/>
    <w:uiPriority w:val="99"/>
    <w:rsid w:val="00734113"/>
    <w:pPr>
      <w:tabs>
        <w:tab w:val="num" w:pos="926"/>
      </w:tabs>
      <w:spacing w:after="60"/>
      <w:ind w:left="926" w:hanging="360"/>
      <w:jc w:val="both"/>
    </w:pPr>
    <w:rPr>
      <w:sz w:val="24"/>
      <w:szCs w:val="24"/>
    </w:rPr>
  </w:style>
  <w:style w:type="paragraph" w:customStyle="1" w:styleId="39">
    <w:name w:val="Стиль3 Знак"/>
    <w:basedOn w:val="22"/>
    <w:link w:val="3a"/>
    <w:uiPriority w:val="99"/>
    <w:rsid w:val="00713FB9"/>
    <w:pPr>
      <w:widowControl w:val="0"/>
      <w:tabs>
        <w:tab w:val="num" w:pos="227"/>
      </w:tabs>
      <w:adjustRightInd w:val="0"/>
      <w:spacing w:after="0" w:line="240" w:lineRule="auto"/>
      <w:ind w:left="0"/>
      <w:jc w:val="both"/>
      <w:textAlignment w:val="baseline"/>
    </w:pPr>
  </w:style>
  <w:style w:type="character" w:customStyle="1" w:styleId="3a">
    <w:name w:val="Стиль3 Знак Знак"/>
    <w:link w:val="39"/>
    <w:uiPriority w:val="99"/>
    <w:locked/>
    <w:rsid w:val="00310794"/>
    <w:rPr>
      <w:sz w:val="24"/>
      <w:szCs w:val="24"/>
      <w:lang w:val="ru-RU" w:eastAsia="ru-RU"/>
    </w:rPr>
  </w:style>
  <w:style w:type="character" w:customStyle="1" w:styleId="postbody">
    <w:name w:val="postbody"/>
    <w:basedOn w:val="a5"/>
    <w:uiPriority w:val="99"/>
    <w:rsid w:val="008603C4"/>
  </w:style>
  <w:style w:type="paragraph" w:styleId="affd">
    <w:name w:val="Subtitle"/>
    <w:basedOn w:val="a4"/>
    <w:link w:val="affe"/>
    <w:uiPriority w:val="99"/>
    <w:qFormat/>
    <w:rsid w:val="00F72072"/>
    <w:pPr>
      <w:spacing w:after="60"/>
      <w:jc w:val="center"/>
      <w:outlineLvl w:val="1"/>
    </w:pPr>
    <w:rPr>
      <w:rFonts w:ascii="Arial" w:hAnsi="Arial" w:cs="Arial"/>
      <w:sz w:val="24"/>
      <w:szCs w:val="24"/>
    </w:rPr>
  </w:style>
  <w:style w:type="character" w:customStyle="1" w:styleId="affe">
    <w:name w:val="Подзаголовок Знак"/>
    <w:basedOn w:val="a5"/>
    <w:link w:val="affd"/>
    <w:uiPriority w:val="11"/>
    <w:rsid w:val="005C557E"/>
    <w:rPr>
      <w:rFonts w:asciiTheme="majorHAnsi" w:eastAsiaTheme="majorEastAsia" w:hAnsiTheme="majorHAnsi" w:cstheme="majorBidi"/>
      <w:sz w:val="24"/>
      <w:szCs w:val="24"/>
    </w:rPr>
  </w:style>
  <w:style w:type="paragraph" w:customStyle="1" w:styleId="210">
    <w:name w:val="Основной текст 21"/>
    <w:basedOn w:val="a4"/>
    <w:uiPriority w:val="99"/>
    <w:rsid w:val="00F72072"/>
    <w:pPr>
      <w:overflowPunct w:val="0"/>
      <w:autoSpaceDE w:val="0"/>
      <w:autoSpaceDN w:val="0"/>
      <w:adjustRightInd w:val="0"/>
      <w:jc w:val="center"/>
    </w:pPr>
    <w:rPr>
      <w:b/>
      <w:bCs/>
      <w:sz w:val="28"/>
      <w:szCs w:val="28"/>
    </w:rPr>
  </w:style>
  <w:style w:type="paragraph" w:customStyle="1" w:styleId="caaieiaie2">
    <w:name w:val="caaieiaie 2"/>
    <w:basedOn w:val="a4"/>
    <w:next w:val="a4"/>
    <w:uiPriority w:val="99"/>
    <w:rsid w:val="00F72072"/>
    <w:pPr>
      <w:keepNext/>
      <w:widowControl w:val="0"/>
      <w:overflowPunct w:val="0"/>
      <w:autoSpaceDE w:val="0"/>
      <w:autoSpaceDN w:val="0"/>
      <w:adjustRightInd w:val="0"/>
      <w:jc w:val="center"/>
    </w:pPr>
    <w:rPr>
      <w:sz w:val="24"/>
      <w:szCs w:val="24"/>
    </w:rPr>
  </w:style>
  <w:style w:type="paragraph" w:customStyle="1" w:styleId="afff">
    <w:name w:val="Стиль текста"/>
    <w:basedOn w:val="af6"/>
    <w:uiPriority w:val="99"/>
    <w:rsid w:val="00CD21B1"/>
    <w:pPr>
      <w:keepLines/>
      <w:spacing w:before="60" w:after="60"/>
      <w:jc w:val="both"/>
    </w:pPr>
  </w:style>
  <w:style w:type="paragraph" w:customStyle="1" w:styleId="afff0">
    <w:name w:val="Дашков"/>
    <w:basedOn w:val="a4"/>
    <w:uiPriority w:val="99"/>
    <w:rsid w:val="00CD21B1"/>
    <w:pPr>
      <w:keepNext/>
      <w:keepLines/>
      <w:tabs>
        <w:tab w:val="left" w:pos="-720"/>
      </w:tabs>
      <w:suppressAutoHyphens/>
      <w:ind w:firstLine="720"/>
      <w:jc w:val="both"/>
    </w:pPr>
    <w:rPr>
      <w:sz w:val="24"/>
      <w:szCs w:val="24"/>
      <w:lang w:val="en-US"/>
    </w:rPr>
  </w:style>
  <w:style w:type="paragraph" w:customStyle="1" w:styleId="afff1">
    <w:name w:val="Нормальный"/>
    <w:uiPriority w:val="99"/>
    <w:rsid w:val="00CD21B1"/>
    <w:pPr>
      <w:widowControl w:val="0"/>
    </w:pPr>
    <w:rPr>
      <w:sz w:val="20"/>
      <w:szCs w:val="20"/>
    </w:rPr>
  </w:style>
  <w:style w:type="paragraph" w:customStyle="1" w:styleId="Web">
    <w:name w:val="Обычный (Web)"/>
    <w:basedOn w:val="a4"/>
    <w:uiPriority w:val="99"/>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4"/>
    <w:uiPriority w:val="99"/>
    <w:rsid w:val="00C2759C"/>
    <w:pPr>
      <w:widowControl w:val="0"/>
      <w:tabs>
        <w:tab w:val="num" w:pos="24"/>
      </w:tabs>
      <w:autoSpaceDE w:val="0"/>
      <w:autoSpaceDN w:val="0"/>
      <w:adjustRightInd w:val="0"/>
      <w:spacing w:line="260" w:lineRule="exact"/>
      <w:jc w:val="both"/>
    </w:pPr>
    <w:rPr>
      <w:sz w:val="24"/>
      <w:szCs w:val="24"/>
    </w:rPr>
  </w:style>
  <w:style w:type="paragraph" w:customStyle="1" w:styleId="afff2">
    <w:name w:val="Готовый"/>
    <w:basedOn w:val="a4"/>
    <w:uiPriority w:val="99"/>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afff3">
    <w:name w:val="Таблица шапка"/>
    <w:basedOn w:val="a4"/>
    <w:uiPriority w:val="99"/>
    <w:rsid w:val="005162D7"/>
    <w:pPr>
      <w:keepNext/>
      <w:spacing w:before="40" w:after="40"/>
      <w:ind w:left="57" w:right="57"/>
    </w:pPr>
    <w:rPr>
      <w:sz w:val="18"/>
      <w:szCs w:val="18"/>
    </w:rPr>
  </w:style>
  <w:style w:type="paragraph" w:customStyle="1" w:styleId="ConsPlusNormal2">
    <w:name w:val="ConsPlusNormal"/>
    <w:uiPriority w:val="99"/>
    <w:rsid w:val="00C96B28"/>
    <w:pPr>
      <w:autoSpaceDE w:val="0"/>
      <w:autoSpaceDN w:val="0"/>
      <w:adjustRightInd w:val="0"/>
      <w:ind w:firstLine="720"/>
    </w:pPr>
    <w:rPr>
      <w:rFonts w:ascii="Arial" w:hAnsi="Arial" w:cs="Arial"/>
      <w:sz w:val="20"/>
      <w:szCs w:val="20"/>
    </w:rPr>
  </w:style>
  <w:style w:type="paragraph" w:customStyle="1" w:styleId="29">
    <w:name w:val="Знак Знак Знак2 Знак"/>
    <w:basedOn w:val="a4"/>
    <w:uiPriority w:val="99"/>
    <w:rsid w:val="00C96B28"/>
    <w:pPr>
      <w:widowControl w:val="0"/>
      <w:adjustRightInd w:val="0"/>
      <w:spacing w:after="160" w:line="240" w:lineRule="exact"/>
      <w:jc w:val="right"/>
    </w:pPr>
    <w:rPr>
      <w:lang w:val="en-GB" w:eastAsia="en-US"/>
    </w:rPr>
  </w:style>
  <w:style w:type="paragraph" w:customStyle="1" w:styleId="ConsPlusNonformat">
    <w:name w:val="ConsPlusNonformat"/>
    <w:uiPriority w:val="99"/>
    <w:rsid w:val="00C96B28"/>
    <w:pPr>
      <w:widowControl w:val="0"/>
      <w:autoSpaceDE w:val="0"/>
      <w:autoSpaceDN w:val="0"/>
      <w:adjustRightInd w:val="0"/>
    </w:pPr>
    <w:rPr>
      <w:rFonts w:ascii="Courier New" w:hAnsi="Courier New" w:cs="Courier New"/>
      <w:sz w:val="20"/>
      <w:szCs w:val="20"/>
    </w:rPr>
  </w:style>
  <w:style w:type="character" w:customStyle="1" w:styleId="2a">
    <w:name w:val="Знак Знак2"/>
    <w:uiPriority w:val="99"/>
    <w:locked/>
    <w:rsid w:val="00C96B28"/>
    <w:rPr>
      <w:sz w:val="24"/>
      <w:szCs w:val="24"/>
      <w:lang w:val="ru-RU" w:eastAsia="ru-RU"/>
    </w:rPr>
  </w:style>
  <w:style w:type="character" w:styleId="afff4">
    <w:name w:val="Strong"/>
    <w:basedOn w:val="a5"/>
    <w:uiPriority w:val="99"/>
    <w:qFormat/>
    <w:rsid w:val="00B2214A"/>
    <w:rPr>
      <w:b/>
      <w:bCs/>
    </w:rPr>
  </w:style>
  <w:style w:type="paragraph" w:customStyle="1" w:styleId="3b">
    <w:name w:val="Знак3"/>
    <w:basedOn w:val="a4"/>
    <w:uiPriority w:val="99"/>
    <w:rsid w:val="007149B0"/>
    <w:pPr>
      <w:spacing w:after="160" w:line="240" w:lineRule="exact"/>
    </w:pPr>
    <w:rPr>
      <w:rFonts w:ascii="Verdana" w:hAnsi="Verdana" w:cs="Verdana"/>
      <w:lang w:val="en-US" w:eastAsia="en-US"/>
    </w:rPr>
  </w:style>
  <w:style w:type="paragraph" w:customStyle="1" w:styleId="Instruction">
    <w:name w:val="Instruction"/>
    <w:basedOn w:val="26"/>
    <w:uiPriority w:val="99"/>
    <w:semiHidden/>
    <w:rsid w:val="00E139E3"/>
    <w:pPr>
      <w:tabs>
        <w:tab w:val="num" w:pos="360"/>
      </w:tabs>
      <w:spacing w:before="180" w:after="60"/>
      <w:ind w:left="360" w:hanging="360"/>
      <w:jc w:val="both"/>
    </w:pPr>
    <w:rPr>
      <w:b/>
      <w:bCs/>
    </w:rPr>
  </w:style>
  <w:style w:type="paragraph" w:customStyle="1" w:styleId="211">
    <w:name w:val="Знак Знак Знак2 Знак1"/>
    <w:basedOn w:val="a4"/>
    <w:uiPriority w:val="99"/>
    <w:rsid w:val="002E2C59"/>
    <w:pPr>
      <w:widowControl w:val="0"/>
      <w:adjustRightInd w:val="0"/>
      <w:spacing w:after="160" w:line="240" w:lineRule="exact"/>
      <w:jc w:val="right"/>
    </w:pPr>
    <w:rPr>
      <w:lang w:val="en-GB" w:eastAsia="en-US"/>
    </w:rPr>
  </w:style>
  <w:style w:type="paragraph" w:customStyle="1" w:styleId="a3">
    <w:name w:val="Раздел"/>
    <w:basedOn w:val="a4"/>
    <w:uiPriority w:val="99"/>
    <w:semiHidden/>
    <w:rsid w:val="002E2C59"/>
    <w:pPr>
      <w:numPr>
        <w:ilvl w:val="1"/>
        <w:numId w:val="22"/>
      </w:numPr>
      <w:spacing w:before="120" w:after="120"/>
      <w:jc w:val="center"/>
    </w:pPr>
    <w:rPr>
      <w:rFonts w:ascii="Arial Narrow" w:hAnsi="Arial Narrow" w:cs="Arial Narrow"/>
      <w:b/>
      <w:bCs/>
      <w:sz w:val="28"/>
      <w:szCs w:val="28"/>
    </w:rPr>
  </w:style>
  <w:style w:type="paragraph" w:styleId="2b">
    <w:name w:val="List Bullet 2"/>
    <w:basedOn w:val="a4"/>
    <w:autoRedefine/>
    <w:uiPriority w:val="99"/>
    <w:rsid w:val="002E2C59"/>
    <w:pPr>
      <w:tabs>
        <w:tab w:val="num" w:pos="643"/>
      </w:tabs>
      <w:spacing w:after="60"/>
      <w:ind w:left="643" w:hanging="360"/>
      <w:jc w:val="both"/>
    </w:pPr>
    <w:rPr>
      <w:sz w:val="24"/>
      <w:szCs w:val="24"/>
    </w:rPr>
  </w:style>
  <w:style w:type="paragraph" w:styleId="42">
    <w:name w:val="List Bullet 4"/>
    <w:basedOn w:val="a4"/>
    <w:autoRedefine/>
    <w:uiPriority w:val="99"/>
    <w:rsid w:val="002E2C59"/>
    <w:pPr>
      <w:tabs>
        <w:tab w:val="num" w:pos="1209"/>
      </w:tabs>
      <w:spacing w:after="60"/>
      <w:ind w:left="1209" w:hanging="360"/>
      <w:jc w:val="both"/>
    </w:pPr>
    <w:rPr>
      <w:sz w:val="24"/>
      <w:szCs w:val="24"/>
    </w:rPr>
  </w:style>
  <w:style w:type="paragraph" w:styleId="52">
    <w:name w:val="List Bullet 5"/>
    <w:basedOn w:val="a4"/>
    <w:autoRedefine/>
    <w:uiPriority w:val="99"/>
    <w:rsid w:val="002E2C59"/>
    <w:pPr>
      <w:tabs>
        <w:tab w:val="num" w:pos="1492"/>
      </w:tabs>
      <w:spacing w:after="60"/>
      <w:ind w:left="1492" w:hanging="360"/>
      <w:jc w:val="both"/>
    </w:pPr>
    <w:rPr>
      <w:sz w:val="24"/>
      <w:szCs w:val="24"/>
    </w:rPr>
  </w:style>
  <w:style w:type="paragraph" w:styleId="afff5">
    <w:name w:val="List Number"/>
    <w:basedOn w:val="a4"/>
    <w:uiPriority w:val="99"/>
    <w:rsid w:val="002E2C59"/>
    <w:pPr>
      <w:tabs>
        <w:tab w:val="num" w:pos="360"/>
      </w:tabs>
      <w:spacing w:after="60"/>
      <w:ind w:left="360" w:hanging="360"/>
      <w:jc w:val="both"/>
    </w:pPr>
    <w:rPr>
      <w:sz w:val="24"/>
      <w:szCs w:val="24"/>
    </w:rPr>
  </w:style>
  <w:style w:type="paragraph" w:styleId="3c">
    <w:name w:val="List Number 3"/>
    <w:basedOn w:val="a4"/>
    <w:uiPriority w:val="99"/>
    <w:rsid w:val="002E2C59"/>
    <w:pPr>
      <w:tabs>
        <w:tab w:val="num" w:pos="360"/>
      </w:tabs>
      <w:spacing w:after="60"/>
      <w:jc w:val="both"/>
    </w:pPr>
    <w:rPr>
      <w:sz w:val="24"/>
      <w:szCs w:val="24"/>
    </w:rPr>
  </w:style>
  <w:style w:type="paragraph" w:styleId="43">
    <w:name w:val="List Number 4"/>
    <w:basedOn w:val="a4"/>
    <w:uiPriority w:val="99"/>
    <w:rsid w:val="002E2C59"/>
    <w:pPr>
      <w:tabs>
        <w:tab w:val="num" w:pos="1209"/>
      </w:tabs>
      <w:spacing w:after="60"/>
      <w:ind w:left="1209" w:hanging="360"/>
      <w:jc w:val="both"/>
    </w:pPr>
    <w:rPr>
      <w:sz w:val="24"/>
      <w:szCs w:val="24"/>
    </w:rPr>
  </w:style>
  <w:style w:type="paragraph" w:styleId="53">
    <w:name w:val="List Number 5"/>
    <w:basedOn w:val="a4"/>
    <w:uiPriority w:val="99"/>
    <w:rsid w:val="002E2C59"/>
    <w:pPr>
      <w:tabs>
        <w:tab w:val="num" w:pos="1492"/>
      </w:tabs>
      <w:spacing w:after="60"/>
      <w:ind w:left="1492" w:hanging="360"/>
      <w:jc w:val="both"/>
    </w:pPr>
    <w:rPr>
      <w:sz w:val="24"/>
      <w:szCs w:val="24"/>
    </w:rPr>
  </w:style>
  <w:style w:type="paragraph" w:customStyle="1" w:styleId="3d">
    <w:name w:val="Раздел 3"/>
    <w:basedOn w:val="a4"/>
    <w:uiPriority w:val="99"/>
    <w:semiHidden/>
    <w:rsid w:val="002E2C59"/>
    <w:pPr>
      <w:spacing w:before="120" w:after="120"/>
      <w:jc w:val="center"/>
    </w:pPr>
    <w:rPr>
      <w:b/>
      <w:bCs/>
      <w:sz w:val="24"/>
      <w:szCs w:val="24"/>
    </w:rPr>
  </w:style>
  <w:style w:type="paragraph" w:customStyle="1" w:styleId="a1">
    <w:name w:val="Условия контракта"/>
    <w:basedOn w:val="a4"/>
    <w:uiPriority w:val="99"/>
    <w:semiHidden/>
    <w:rsid w:val="002E2C59"/>
    <w:pPr>
      <w:numPr>
        <w:numId w:val="29"/>
      </w:numPr>
      <w:tabs>
        <w:tab w:val="clear" w:pos="360"/>
        <w:tab w:val="num" w:pos="540"/>
      </w:tabs>
      <w:spacing w:before="240" w:after="120"/>
      <w:ind w:left="540" w:hanging="540"/>
      <w:jc w:val="both"/>
    </w:pPr>
    <w:rPr>
      <w:b/>
      <w:bCs/>
      <w:sz w:val="24"/>
      <w:szCs w:val="24"/>
    </w:rPr>
  </w:style>
  <w:style w:type="paragraph" w:styleId="afff6">
    <w:name w:val="Block Text"/>
    <w:basedOn w:val="a4"/>
    <w:uiPriority w:val="99"/>
    <w:rsid w:val="002E2C59"/>
    <w:pPr>
      <w:spacing w:after="120"/>
      <w:ind w:left="1440" w:right="1440"/>
      <w:jc w:val="both"/>
    </w:pPr>
    <w:rPr>
      <w:sz w:val="24"/>
      <w:szCs w:val="24"/>
    </w:rPr>
  </w:style>
  <w:style w:type="paragraph" w:customStyle="1" w:styleId="ConsNonformat">
    <w:name w:val="ConsNonformat"/>
    <w:uiPriority w:val="99"/>
    <w:semiHidden/>
    <w:rsid w:val="002E2C59"/>
    <w:pPr>
      <w:widowControl w:val="0"/>
      <w:autoSpaceDE w:val="0"/>
      <w:autoSpaceDN w:val="0"/>
      <w:adjustRightInd w:val="0"/>
      <w:ind w:right="19772"/>
    </w:pPr>
    <w:rPr>
      <w:rFonts w:ascii="Courier New" w:hAnsi="Courier New" w:cs="Courier New"/>
      <w:sz w:val="20"/>
      <w:szCs w:val="20"/>
    </w:rPr>
  </w:style>
  <w:style w:type="paragraph" w:styleId="afff7">
    <w:name w:val="envelope address"/>
    <w:basedOn w:val="a4"/>
    <w:uiPriority w:val="99"/>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5"/>
    <w:uiPriority w:val="99"/>
    <w:rsid w:val="002E2C59"/>
  </w:style>
  <w:style w:type="character" w:styleId="afff8">
    <w:name w:val="Emphasis"/>
    <w:basedOn w:val="a5"/>
    <w:uiPriority w:val="99"/>
    <w:qFormat/>
    <w:rsid w:val="002E2C59"/>
    <w:rPr>
      <w:i/>
      <w:iCs/>
    </w:rPr>
  </w:style>
  <w:style w:type="character" w:styleId="HTML2">
    <w:name w:val="HTML Keyboard"/>
    <w:basedOn w:val="a5"/>
    <w:uiPriority w:val="99"/>
    <w:rsid w:val="002E2C59"/>
    <w:rPr>
      <w:rFonts w:ascii="Courier New" w:hAnsi="Courier New" w:cs="Courier New"/>
      <w:sz w:val="20"/>
      <w:szCs w:val="20"/>
    </w:rPr>
  </w:style>
  <w:style w:type="character" w:styleId="HTML3">
    <w:name w:val="HTML Code"/>
    <w:basedOn w:val="a5"/>
    <w:uiPriority w:val="99"/>
    <w:rsid w:val="002E2C59"/>
    <w:rPr>
      <w:rFonts w:ascii="Courier New" w:hAnsi="Courier New" w:cs="Courier New"/>
      <w:sz w:val="20"/>
      <w:szCs w:val="20"/>
    </w:rPr>
  </w:style>
  <w:style w:type="paragraph" w:styleId="afff9">
    <w:name w:val="Body Text First Indent"/>
    <w:basedOn w:val="af6"/>
    <w:link w:val="afffa"/>
    <w:uiPriority w:val="99"/>
    <w:rsid w:val="002E2C59"/>
    <w:pPr>
      <w:ind w:firstLine="210"/>
      <w:jc w:val="both"/>
    </w:pPr>
  </w:style>
  <w:style w:type="character" w:customStyle="1" w:styleId="afffa">
    <w:name w:val="Красная строка Знак"/>
    <w:basedOn w:val="af7"/>
    <w:link w:val="afff9"/>
    <w:uiPriority w:val="99"/>
    <w:semiHidden/>
    <w:rsid w:val="005C557E"/>
    <w:rPr>
      <w:sz w:val="20"/>
      <w:szCs w:val="20"/>
      <w:lang w:val="ru-RU" w:eastAsia="ru-RU"/>
    </w:rPr>
  </w:style>
  <w:style w:type="paragraph" w:styleId="2c">
    <w:name w:val="Body Text First Indent 2"/>
    <w:basedOn w:val="af5"/>
    <w:link w:val="2d"/>
    <w:uiPriority w:val="99"/>
    <w:rsid w:val="002E2C59"/>
    <w:pPr>
      <w:spacing w:after="120"/>
      <w:ind w:left="283" w:firstLine="210"/>
    </w:pPr>
  </w:style>
  <w:style w:type="character" w:customStyle="1" w:styleId="2d">
    <w:name w:val="Красная строка 2 Знак"/>
    <w:basedOn w:val="14"/>
    <w:link w:val="2c"/>
    <w:uiPriority w:val="99"/>
    <w:semiHidden/>
    <w:rsid w:val="005C557E"/>
    <w:rPr>
      <w:sz w:val="20"/>
      <w:szCs w:val="20"/>
      <w:lang w:val="ru-RU" w:eastAsia="ru-RU"/>
    </w:rPr>
  </w:style>
  <w:style w:type="character" w:styleId="afffb">
    <w:name w:val="line number"/>
    <w:basedOn w:val="a5"/>
    <w:uiPriority w:val="99"/>
    <w:rsid w:val="002E2C59"/>
  </w:style>
  <w:style w:type="character" w:styleId="HTML4">
    <w:name w:val="HTML Sample"/>
    <w:basedOn w:val="a5"/>
    <w:uiPriority w:val="99"/>
    <w:rsid w:val="002E2C59"/>
    <w:rPr>
      <w:rFonts w:ascii="Courier New" w:hAnsi="Courier New" w:cs="Courier New"/>
    </w:rPr>
  </w:style>
  <w:style w:type="paragraph" w:styleId="2e">
    <w:name w:val="envelope return"/>
    <w:basedOn w:val="a4"/>
    <w:uiPriority w:val="99"/>
    <w:rsid w:val="002E2C59"/>
    <w:pPr>
      <w:spacing w:after="60"/>
      <w:jc w:val="both"/>
    </w:pPr>
    <w:rPr>
      <w:rFonts w:ascii="Arial" w:hAnsi="Arial" w:cs="Arial"/>
    </w:rPr>
  </w:style>
  <w:style w:type="paragraph" w:styleId="afffc">
    <w:name w:val="Normal Indent"/>
    <w:basedOn w:val="a4"/>
    <w:uiPriority w:val="99"/>
    <w:rsid w:val="002E2C59"/>
    <w:pPr>
      <w:spacing w:after="60"/>
      <w:ind w:left="708"/>
      <w:jc w:val="both"/>
    </w:pPr>
    <w:rPr>
      <w:sz w:val="24"/>
      <w:szCs w:val="24"/>
    </w:rPr>
  </w:style>
  <w:style w:type="character" w:styleId="HTML5">
    <w:name w:val="HTML Definition"/>
    <w:basedOn w:val="a5"/>
    <w:uiPriority w:val="99"/>
    <w:rsid w:val="002E2C59"/>
    <w:rPr>
      <w:i/>
      <w:iCs/>
    </w:rPr>
  </w:style>
  <w:style w:type="character" w:styleId="HTML6">
    <w:name w:val="HTML Variable"/>
    <w:basedOn w:val="a5"/>
    <w:uiPriority w:val="99"/>
    <w:rsid w:val="002E2C59"/>
    <w:rPr>
      <w:i/>
      <w:iCs/>
    </w:rPr>
  </w:style>
  <w:style w:type="character" w:styleId="HTML7">
    <w:name w:val="HTML Typewriter"/>
    <w:basedOn w:val="a5"/>
    <w:uiPriority w:val="99"/>
    <w:rsid w:val="002E2C59"/>
    <w:rPr>
      <w:rFonts w:ascii="Courier New" w:hAnsi="Courier New" w:cs="Courier New"/>
      <w:sz w:val="20"/>
      <w:szCs w:val="20"/>
    </w:rPr>
  </w:style>
  <w:style w:type="paragraph" w:styleId="afffd">
    <w:name w:val="Signature"/>
    <w:basedOn w:val="a4"/>
    <w:link w:val="afffe"/>
    <w:uiPriority w:val="99"/>
    <w:rsid w:val="002E2C59"/>
    <w:pPr>
      <w:spacing w:after="60"/>
      <w:ind w:left="4252"/>
      <w:jc w:val="both"/>
    </w:pPr>
    <w:rPr>
      <w:sz w:val="24"/>
      <w:szCs w:val="24"/>
    </w:rPr>
  </w:style>
  <w:style w:type="character" w:customStyle="1" w:styleId="afffe">
    <w:name w:val="Подпись Знак"/>
    <w:basedOn w:val="a5"/>
    <w:link w:val="afffd"/>
    <w:uiPriority w:val="99"/>
    <w:semiHidden/>
    <w:rsid w:val="005C557E"/>
    <w:rPr>
      <w:sz w:val="20"/>
      <w:szCs w:val="20"/>
    </w:rPr>
  </w:style>
  <w:style w:type="paragraph" w:styleId="affff">
    <w:name w:val="Salutation"/>
    <w:basedOn w:val="a4"/>
    <w:next w:val="a4"/>
    <w:link w:val="affff0"/>
    <w:uiPriority w:val="99"/>
    <w:rsid w:val="002E2C59"/>
    <w:pPr>
      <w:spacing w:after="60"/>
      <w:jc w:val="both"/>
    </w:pPr>
    <w:rPr>
      <w:sz w:val="24"/>
      <w:szCs w:val="24"/>
    </w:rPr>
  </w:style>
  <w:style w:type="character" w:customStyle="1" w:styleId="affff0">
    <w:name w:val="Приветствие Знак"/>
    <w:basedOn w:val="a5"/>
    <w:link w:val="affff"/>
    <w:uiPriority w:val="99"/>
    <w:semiHidden/>
    <w:rsid w:val="005C557E"/>
    <w:rPr>
      <w:sz w:val="20"/>
      <w:szCs w:val="20"/>
    </w:rPr>
  </w:style>
  <w:style w:type="paragraph" w:styleId="affff1">
    <w:name w:val="List Continue"/>
    <w:basedOn w:val="a4"/>
    <w:uiPriority w:val="99"/>
    <w:rsid w:val="002E2C59"/>
    <w:pPr>
      <w:spacing w:after="120"/>
      <w:ind w:left="283"/>
      <w:jc w:val="both"/>
    </w:pPr>
    <w:rPr>
      <w:sz w:val="24"/>
      <w:szCs w:val="24"/>
    </w:rPr>
  </w:style>
  <w:style w:type="paragraph" w:styleId="2f">
    <w:name w:val="List Continue 2"/>
    <w:basedOn w:val="a4"/>
    <w:uiPriority w:val="99"/>
    <w:rsid w:val="002E2C59"/>
    <w:pPr>
      <w:spacing w:after="120"/>
      <w:ind w:left="566"/>
      <w:jc w:val="both"/>
    </w:pPr>
    <w:rPr>
      <w:sz w:val="24"/>
      <w:szCs w:val="24"/>
    </w:rPr>
  </w:style>
  <w:style w:type="paragraph" w:styleId="3e">
    <w:name w:val="List Continue 3"/>
    <w:basedOn w:val="a4"/>
    <w:uiPriority w:val="99"/>
    <w:rsid w:val="002E2C59"/>
    <w:pPr>
      <w:spacing w:after="120"/>
      <w:ind w:left="849"/>
      <w:jc w:val="both"/>
    </w:pPr>
    <w:rPr>
      <w:sz w:val="24"/>
      <w:szCs w:val="24"/>
    </w:rPr>
  </w:style>
  <w:style w:type="paragraph" w:styleId="44">
    <w:name w:val="List Continue 4"/>
    <w:basedOn w:val="a4"/>
    <w:uiPriority w:val="99"/>
    <w:rsid w:val="002E2C59"/>
    <w:pPr>
      <w:spacing w:after="120"/>
      <w:ind w:left="1132"/>
      <w:jc w:val="both"/>
    </w:pPr>
    <w:rPr>
      <w:sz w:val="24"/>
      <w:szCs w:val="24"/>
    </w:rPr>
  </w:style>
  <w:style w:type="paragraph" w:styleId="54">
    <w:name w:val="List Continue 5"/>
    <w:basedOn w:val="a4"/>
    <w:uiPriority w:val="99"/>
    <w:rsid w:val="002E2C59"/>
    <w:pPr>
      <w:spacing w:after="120"/>
      <w:ind w:left="1415"/>
      <w:jc w:val="both"/>
    </w:pPr>
    <w:rPr>
      <w:sz w:val="24"/>
      <w:szCs w:val="24"/>
    </w:rPr>
  </w:style>
  <w:style w:type="paragraph" w:styleId="affff2">
    <w:name w:val="Closing"/>
    <w:basedOn w:val="a4"/>
    <w:link w:val="affff3"/>
    <w:uiPriority w:val="99"/>
    <w:rsid w:val="002E2C59"/>
    <w:pPr>
      <w:spacing w:after="60"/>
      <w:ind w:left="4252"/>
      <w:jc w:val="both"/>
    </w:pPr>
    <w:rPr>
      <w:sz w:val="24"/>
      <w:szCs w:val="24"/>
    </w:rPr>
  </w:style>
  <w:style w:type="character" w:customStyle="1" w:styleId="affff3">
    <w:name w:val="Прощание Знак"/>
    <w:basedOn w:val="a5"/>
    <w:link w:val="affff2"/>
    <w:uiPriority w:val="99"/>
    <w:semiHidden/>
    <w:rsid w:val="005C557E"/>
    <w:rPr>
      <w:sz w:val="20"/>
      <w:szCs w:val="20"/>
    </w:rPr>
  </w:style>
  <w:style w:type="paragraph" w:styleId="affff4">
    <w:name w:val="List"/>
    <w:basedOn w:val="a4"/>
    <w:uiPriority w:val="99"/>
    <w:rsid w:val="002E2C59"/>
    <w:pPr>
      <w:spacing w:after="60"/>
      <w:ind w:left="283" w:hanging="283"/>
      <w:jc w:val="both"/>
    </w:pPr>
    <w:rPr>
      <w:sz w:val="24"/>
      <w:szCs w:val="24"/>
    </w:rPr>
  </w:style>
  <w:style w:type="paragraph" w:styleId="2f0">
    <w:name w:val="List 2"/>
    <w:basedOn w:val="a4"/>
    <w:uiPriority w:val="99"/>
    <w:rsid w:val="002E2C59"/>
    <w:pPr>
      <w:spacing w:after="60"/>
      <w:ind w:left="566" w:hanging="283"/>
      <w:jc w:val="both"/>
    </w:pPr>
    <w:rPr>
      <w:sz w:val="24"/>
      <w:szCs w:val="24"/>
    </w:rPr>
  </w:style>
  <w:style w:type="paragraph" w:styleId="3f">
    <w:name w:val="List 3"/>
    <w:basedOn w:val="a4"/>
    <w:uiPriority w:val="99"/>
    <w:rsid w:val="002E2C59"/>
    <w:pPr>
      <w:spacing w:after="60"/>
      <w:ind w:left="849" w:hanging="283"/>
      <w:jc w:val="both"/>
    </w:pPr>
    <w:rPr>
      <w:sz w:val="24"/>
      <w:szCs w:val="24"/>
    </w:rPr>
  </w:style>
  <w:style w:type="paragraph" w:styleId="45">
    <w:name w:val="List 4"/>
    <w:basedOn w:val="a4"/>
    <w:uiPriority w:val="99"/>
    <w:rsid w:val="002E2C59"/>
    <w:pPr>
      <w:spacing w:after="60"/>
      <w:ind w:left="1132" w:hanging="283"/>
      <w:jc w:val="both"/>
    </w:pPr>
    <w:rPr>
      <w:sz w:val="24"/>
      <w:szCs w:val="24"/>
    </w:rPr>
  </w:style>
  <w:style w:type="paragraph" w:styleId="55">
    <w:name w:val="List 5"/>
    <w:basedOn w:val="a4"/>
    <w:uiPriority w:val="99"/>
    <w:rsid w:val="002E2C59"/>
    <w:pPr>
      <w:spacing w:after="60"/>
      <w:ind w:left="1415" w:hanging="283"/>
      <w:jc w:val="both"/>
    </w:pPr>
    <w:rPr>
      <w:sz w:val="24"/>
      <w:szCs w:val="24"/>
    </w:rPr>
  </w:style>
  <w:style w:type="paragraph" w:styleId="HTML8">
    <w:name w:val="HTML Preformatted"/>
    <w:basedOn w:val="a4"/>
    <w:link w:val="HTML9"/>
    <w:uiPriority w:val="99"/>
    <w:rsid w:val="002E2C59"/>
    <w:pPr>
      <w:spacing w:after="60"/>
      <w:jc w:val="both"/>
    </w:pPr>
    <w:rPr>
      <w:rFonts w:ascii="Courier New" w:hAnsi="Courier New" w:cs="Courier New"/>
    </w:rPr>
  </w:style>
  <w:style w:type="character" w:customStyle="1" w:styleId="HTML9">
    <w:name w:val="Стандартный HTML Знак"/>
    <w:basedOn w:val="a5"/>
    <w:link w:val="HTML8"/>
    <w:uiPriority w:val="99"/>
    <w:locked/>
    <w:rsid w:val="002E2C59"/>
    <w:rPr>
      <w:rFonts w:ascii="Courier New" w:hAnsi="Courier New" w:cs="Courier New"/>
      <w:lang w:val="ru-RU" w:eastAsia="ru-RU"/>
    </w:rPr>
  </w:style>
  <w:style w:type="character" w:styleId="HTMLa">
    <w:name w:val="HTML Cite"/>
    <w:basedOn w:val="a5"/>
    <w:uiPriority w:val="99"/>
    <w:rsid w:val="002E2C59"/>
    <w:rPr>
      <w:i/>
      <w:iCs/>
    </w:rPr>
  </w:style>
  <w:style w:type="paragraph" w:styleId="affff5">
    <w:name w:val="Message Header"/>
    <w:basedOn w:val="a4"/>
    <w:link w:val="affff6"/>
    <w:uiPriority w:val="99"/>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character" w:customStyle="1" w:styleId="affff6">
    <w:name w:val="Шапка Знак"/>
    <w:basedOn w:val="a5"/>
    <w:link w:val="affff5"/>
    <w:uiPriority w:val="99"/>
    <w:semiHidden/>
    <w:rsid w:val="005C557E"/>
    <w:rPr>
      <w:rFonts w:asciiTheme="majorHAnsi" w:eastAsiaTheme="majorEastAsia" w:hAnsiTheme="majorHAnsi" w:cstheme="majorBidi"/>
      <w:sz w:val="24"/>
      <w:szCs w:val="24"/>
      <w:shd w:val="pct20" w:color="auto" w:fill="auto"/>
    </w:rPr>
  </w:style>
  <w:style w:type="paragraph" w:styleId="affff7">
    <w:name w:val="E-mail Signature"/>
    <w:basedOn w:val="a4"/>
    <w:link w:val="affff8"/>
    <w:uiPriority w:val="99"/>
    <w:rsid w:val="002E2C59"/>
    <w:pPr>
      <w:spacing w:after="60"/>
      <w:jc w:val="both"/>
    </w:pPr>
    <w:rPr>
      <w:sz w:val="24"/>
      <w:szCs w:val="24"/>
    </w:rPr>
  </w:style>
  <w:style w:type="character" w:customStyle="1" w:styleId="affff8">
    <w:name w:val="Электронная подпись Знак"/>
    <w:basedOn w:val="a5"/>
    <w:link w:val="affff7"/>
    <w:uiPriority w:val="99"/>
    <w:semiHidden/>
    <w:rsid w:val="005C557E"/>
    <w:rPr>
      <w:sz w:val="20"/>
      <w:szCs w:val="20"/>
    </w:rPr>
  </w:style>
  <w:style w:type="paragraph" w:styleId="62">
    <w:name w:val="toc 6"/>
    <w:basedOn w:val="a4"/>
    <w:next w:val="a4"/>
    <w:autoRedefine/>
    <w:uiPriority w:val="99"/>
    <w:semiHidden/>
    <w:rsid w:val="002E2C59"/>
    <w:pPr>
      <w:ind w:left="960"/>
    </w:pPr>
  </w:style>
  <w:style w:type="paragraph" w:customStyle="1" w:styleId="2-1">
    <w:name w:val="содержание2-1"/>
    <w:basedOn w:val="30"/>
    <w:next w:val="a4"/>
    <w:uiPriority w:val="99"/>
    <w:rsid w:val="002E2C59"/>
    <w:pPr>
      <w:numPr>
        <w:ilvl w:val="0"/>
        <w:numId w:val="0"/>
      </w:numPr>
      <w:tabs>
        <w:tab w:val="num" w:pos="2160"/>
      </w:tabs>
      <w:spacing w:before="240" w:after="60"/>
      <w:ind w:left="2160" w:hanging="720"/>
      <w:jc w:val="both"/>
    </w:pPr>
    <w:rPr>
      <w:rFonts w:ascii="Arial" w:hAnsi="Arial" w:cs="Arial"/>
    </w:rPr>
  </w:style>
  <w:style w:type="paragraph" w:customStyle="1" w:styleId="212">
    <w:name w:val="Заголовок 2.1"/>
    <w:basedOn w:val="1"/>
    <w:uiPriority w:val="99"/>
    <w:rsid w:val="002E2C59"/>
    <w:pPr>
      <w:keepLines/>
      <w:widowControl w:val="0"/>
      <w:numPr>
        <w:numId w:val="0"/>
      </w:numPr>
      <w:suppressLineNumbers/>
      <w:suppressAutoHyphens/>
      <w:spacing w:before="240" w:after="60"/>
      <w:jc w:val="center"/>
    </w:pPr>
    <w:rPr>
      <w:b/>
      <w:bCs/>
      <w:caps/>
      <w:kern w:val="28"/>
      <w:sz w:val="36"/>
      <w:szCs w:val="36"/>
    </w:rPr>
  </w:style>
  <w:style w:type="character" w:customStyle="1" w:styleId="16">
    <w:name w:val="Знак Знак1"/>
    <w:uiPriority w:val="99"/>
    <w:rsid w:val="002E2C59"/>
    <w:rPr>
      <w:sz w:val="24"/>
      <w:szCs w:val="24"/>
      <w:lang w:val="ru-RU" w:eastAsia="ru-RU"/>
    </w:rPr>
  </w:style>
  <w:style w:type="character" w:customStyle="1" w:styleId="320">
    <w:name w:val="Стиль3 Знак Знак2"/>
    <w:basedOn w:val="16"/>
    <w:uiPriority w:val="99"/>
    <w:rsid w:val="002E2C59"/>
    <w:rPr>
      <w:sz w:val="24"/>
      <w:szCs w:val="24"/>
      <w:lang w:val="ru-RU" w:eastAsia="ru-RU"/>
    </w:rPr>
  </w:style>
  <w:style w:type="paragraph" w:customStyle="1" w:styleId="46">
    <w:name w:val="Стиль4"/>
    <w:basedOn w:val="20"/>
    <w:next w:val="a4"/>
    <w:uiPriority w:val="99"/>
    <w:rsid w:val="002E2C59"/>
    <w:pPr>
      <w:keepLines/>
      <w:widowControl w:val="0"/>
      <w:numPr>
        <w:ilvl w:val="0"/>
        <w:numId w:val="0"/>
      </w:numPr>
      <w:suppressLineNumbers/>
      <w:suppressAutoHyphens/>
      <w:spacing w:after="60"/>
      <w:ind w:firstLine="567"/>
      <w:jc w:val="center"/>
    </w:pPr>
    <w:rPr>
      <w:b/>
      <w:bCs/>
      <w:sz w:val="30"/>
      <w:szCs w:val="30"/>
      <w:lang w:val="ru-RU"/>
    </w:rPr>
  </w:style>
  <w:style w:type="paragraph" w:customStyle="1" w:styleId="affff9">
    <w:name w:val="Пункт Знак"/>
    <w:basedOn w:val="a4"/>
    <w:uiPriority w:val="99"/>
    <w:rsid w:val="002E2C59"/>
    <w:pPr>
      <w:tabs>
        <w:tab w:val="num" w:pos="1134"/>
        <w:tab w:val="left" w:pos="1701"/>
      </w:tabs>
      <w:snapToGrid w:val="0"/>
      <w:spacing w:line="360" w:lineRule="auto"/>
      <w:ind w:left="1134" w:hanging="567"/>
      <w:jc w:val="both"/>
    </w:pPr>
    <w:rPr>
      <w:sz w:val="28"/>
      <w:szCs w:val="28"/>
    </w:rPr>
  </w:style>
  <w:style w:type="paragraph" w:customStyle="1" w:styleId="affffa">
    <w:name w:val="Подпункт"/>
    <w:basedOn w:val="affff9"/>
    <w:uiPriority w:val="99"/>
    <w:rsid w:val="002E2C59"/>
    <w:pPr>
      <w:tabs>
        <w:tab w:val="clear" w:pos="1134"/>
        <w:tab w:val="num" w:pos="1418"/>
      </w:tabs>
      <w:ind w:left="1418" w:hanging="851"/>
    </w:pPr>
  </w:style>
  <w:style w:type="character" w:customStyle="1" w:styleId="3f0">
    <w:name w:val="Стиль3 Знак Знак Знак"/>
    <w:basedOn w:val="16"/>
    <w:uiPriority w:val="99"/>
    <w:rsid w:val="002E2C59"/>
    <w:rPr>
      <w:sz w:val="24"/>
      <w:szCs w:val="24"/>
      <w:lang w:val="ru-RU" w:eastAsia="ru-RU"/>
    </w:rPr>
  </w:style>
  <w:style w:type="character" w:customStyle="1" w:styleId="3f1">
    <w:name w:val="Стиль3 Знак Знак Знак Знак"/>
    <w:basedOn w:val="16"/>
    <w:uiPriority w:val="99"/>
    <w:rsid w:val="002E2C59"/>
    <w:rPr>
      <w:sz w:val="24"/>
      <w:szCs w:val="24"/>
      <w:lang w:val="ru-RU" w:eastAsia="ru-RU"/>
    </w:rPr>
  </w:style>
  <w:style w:type="paragraph" w:customStyle="1" w:styleId="-">
    <w:name w:val="текст-табл"/>
    <w:basedOn w:val="a4"/>
    <w:next w:val="a4"/>
    <w:uiPriority w:val="99"/>
    <w:rsid w:val="002E2C59"/>
    <w:pPr>
      <w:autoSpaceDE w:val="0"/>
      <w:autoSpaceDN w:val="0"/>
      <w:adjustRightInd w:val="0"/>
      <w:spacing w:before="57"/>
      <w:ind w:left="283" w:right="283"/>
      <w:jc w:val="both"/>
    </w:pPr>
    <w:rPr>
      <w:rFonts w:ascii="SchoolBookC" w:hAnsi="SchoolBookC" w:cs="SchoolBookC"/>
      <w:b/>
      <w:bCs/>
      <w:i/>
      <w:iCs/>
      <w:sz w:val="24"/>
      <w:szCs w:val="24"/>
    </w:rPr>
  </w:style>
  <w:style w:type="character" w:customStyle="1" w:styleId="17">
    <w:name w:val="Заголовок 1 Знак"/>
    <w:uiPriority w:val="99"/>
    <w:rsid w:val="002E2C59"/>
    <w:rPr>
      <w:b/>
      <w:bCs/>
      <w:kern w:val="28"/>
      <w:sz w:val="36"/>
      <w:szCs w:val="36"/>
      <w:lang w:val="ru-RU" w:eastAsia="ru-RU"/>
    </w:rPr>
  </w:style>
  <w:style w:type="paragraph" w:customStyle="1" w:styleId="affffb">
    <w:name w:val="текст таблицы"/>
    <w:basedOn w:val="a4"/>
    <w:uiPriority w:val="99"/>
    <w:rsid w:val="002E2C59"/>
    <w:pPr>
      <w:spacing w:before="120"/>
      <w:ind w:right="-102"/>
    </w:pPr>
    <w:rPr>
      <w:sz w:val="24"/>
      <w:szCs w:val="24"/>
    </w:rPr>
  </w:style>
  <w:style w:type="paragraph" w:customStyle="1" w:styleId="affffc">
    <w:name w:val="Словарная статья"/>
    <w:basedOn w:val="a4"/>
    <w:next w:val="a4"/>
    <w:uiPriority w:val="99"/>
    <w:rsid w:val="002E2C59"/>
    <w:pPr>
      <w:autoSpaceDE w:val="0"/>
      <w:autoSpaceDN w:val="0"/>
      <w:adjustRightInd w:val="0"/>
      <w:ind w:right="118"/>
      <w:jc w:val="both"/>
    </w:pPr>
    <w:rPr>
      <w:rFonts w:ascii="Arial" w:hAnsi="Arial" w:cs="Arial"/>
    </w:rPr>
  </w:style>
  <w:style w:type="paragraph" w:customStyle="1" w:styleId="110">
    <w:name w:val="Обычный11"/>
    <w:uiPriority w:val="99"/>
    <w:rsid w:val="002E2C59"/>
    <w:rPr>
      <w:rFonts w:ascii="TimesDL" w:hAnsi="TimesDL" w:cs="TimesDL"/>
      <w:sz w:val="24"/>
      <w:szCs w:val="24"/>
      <w:lang w:val="en-US"/>
    </w:rPr>
  </w:style>
  <w:style w:type="paragraph" w:customStyle="1" w:styleId="Iauiue">
    <w:name w:val="Iau?iue"/>
    <w:uiPriority w:val="99"/>
    <w:rsid w:val="002E2C59"/>
    <w:rPr>
      <w:sz w:val="20"/>
      <w:szCs w:val="20"/>
      <w:lang w:val="en-GB"/>
    </w:rPr>
  </w:style>
  <w:style w:type="paragraph" w:customStyle="1" w:styleId="Iauiue1">
    <w:name w:val="Iau?iue1"/>
    <w:uiPriority w:val="99"/>
    <w:rsid w:val="002E2C59"/>
    <w:pPr>
      <w:widowControl w:val="0"/>
    </w:pPr>
  </w:style>
  <w:style w:type="paragraph" w:customStyle="1" w:styleId="Aaoieeeieiioeooe">
    <w:name w:val="Aa?oiee eieiioeooe"/>
    <w:basedOn w:val="Iauiue1"/>
    <w:uiPriority w:val="99"/>
    <w:rsid w:val="002E2C59"/>
    <w:pPr>
      <w:tabs>
        <w:tab w:val="center" w:pos="4320"/>
        <w:tab w:val="right" w:pos="8640"/>
      </w:tabs>
    </w:pPr>
  </w:style>
  <w:style w:type="paragraph" w:customStyle="1" w:styleId="Ieieeeieiioeooe">
    <w:name w:val="Ie?iee eieiioeooe"/>
    <w:basedOn w:val="Iauiue1"/>
    <w:uiPriority w:val="99"/>
    <w:rsid w:val="002E2C59"/>
    <w:pPr>
      <w:tabs>
        <w:tab w:val="center" w:pos="4320"/>
        <w:tab w:val="right" w:pos="8640"/>
      </w:tabs>
    </w:pPr>
  </w:style>
  <w:style w:type="character" w:customStyle="1" w:styleId="iiianoaieou">
    <w:name w:val="iiia? no?aieou"/>
    <w:uiPriority w:val="99"/>
    <w:rsid w:val="002E2C59"/>
    <w:rPr>
      <w:sz w:val="20"/>
      <w:szCs w:val="20"/>
    </w:rPr>
  </w:style>
  <w:style w:type="paragraph" w:customStyle="1" w:styleId="iaeaaeaiea1">
    <w:name w:val="iaeaaeaiea 1"/>
    <w:basedOn w:val="Iauiue1"/>
    <w:next w:val="Iauiue1"/>
    <w:uiPriority w:val="99"/>
    <w:rsid w:val="002E2C59"/>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2E2C59"/>
    <w:pPr>
      <w:tabs>
        <w:tab w:val="center" w:pos="4153"/>
        <w:tab w:val="right" w:pos="8306"/>
      </w:tabs>
    </w:pPr>
  </w:style>
  <w:style w:type="paragraph" w:customStyle="1" w:styleId="Iniiaiieoaeno">
    <w:name w:val="Iniiaiie oaeno"/>
    <w:basedOn w:val="Iauiue"/>
    <w:uiPriority w:val="99"/>
    <w:rsid w:val="002E2C59"/>
    <w:pPr>
      <w:jc w:val="both"/>
    </w:pPr>
    <w:rPr>
      <w:sz w:val="24"/>
      <w:szCs w:val="24"/>
      <w:lang w:val="ru-RU"/>
    </w:rPr>
  </w:style>
  <w:style w:type="paragraph" w:customStyle="1" w:styleId="Style1">
    <w:name w:val="Style1"/>
    <w:basedOn w:val="Iauiue1"/>
    <w:uiPriority w:val="99"/>
    <w:rsid w:val="002E2C59"/>
    <w:pPr>
      <w:ind w:firstLine="284"/>
      <w:jc w:val="both"/>
    </w:pPr>
    <w:rPr>
      <w:sz w:val="24"/>
      <w:szCs w:val="24"/>
    </w:rPr>
  </w:style>
  <w:style w:type="paragraph" w:customStyle="1" w:styleId="FR2">
    <w:name w:val="FR2"/>
    <w:uiPriority w:val="99"/>
    <w:rsid w:val="002E2C59"/>
    <w:pPr>
      <w:widowControl w:val="0"/>
      <w:autoSpaceDE w:val="0"/>
      <w:autoSpaceDN w:val="0"/>
      <w:adjustRightInd w:val="0"/>
      <w:spacing w:line="360" w:lineRule="auto"/>
      <w:ind w:firstLine="720"/>
      <w:jc w:val="both"/>
    </w:pPr>
    <w:rPr>
      <w:sz w:val="24"/>
      <w:szCs w:val="24"/>
    </w:rPr>
  </w:style>
  <w:style w:type="paragraph" w:customStyle="1" w:styleId="BodyText22">
    <w:name w:val="Body Text 22"/>
    <w:basedOn w:val="a4"/>
    <w:uiPriority w:val="99"/>
    <w:rsid w:val="002E2C59"/>
    <w:pPr>
      <w:widowControl w:val="0"/>
    </w:pPr>
    <w:rPr>
      <w:sz w:val="24"/>
      <w:szCs w:val="24"/>
    </w:rPr>
  </w:style>
  <w:style w:type="paragraph" w:customStyle="1" w:styleId="Iniiaiieoaenonionooiii21">
    <w:name w:val="Iniiaiie oaeno n ionooiii 21"/>
    <w:basedOn w:val="a4"/>
    <w:uiPriority w:val="99"/>
    <w:rsid w:val="002E2C59"/>
    <w:pPr>
      <w:autoSpaceDE w:val="0"/>
      <w:autoSpaceDN w:val="0"/>
      <w:ind w:firstLine="851"/>
      <w:jc w:val="both"/>
    </w:pPr>
    <w:rPr>
      <w:lang w:eastAsia="en-US"/>
    </w:rPr>
  </w:style>
  <w:style w:type="paragraph" w:customStyle="1" w:styleId="affffd">
    <w:name w:val="Обычный с выступом"/>
    <w:basedOn w:val="a4"/>
    <w:uiPriority w:val="99"/>
    <w:rsid w:val="002E2C59"/>
    <w:pPr>
      <w:widowControl w:val="0"/>
      <w:autoSpaceDE w:val="0"/>
      <w:autoSpaceDN w:val="0"/>
      <w:adjustRightInd w:val="0"/>
      <w:spacing w:before="120"/>
      <w:ind w:left="1418" w:hanging="1418"/>
    </w:pPr>
    <w:rPr>
      <w:sz w:val="24"/>
      <w:szCs w:val="24"/>
    </w:rPr>
  </w:style>
  <w:style w:type="paragraph" w:customStyle="1" w:styleId="18">
    <w:name w:val="Нормальный.1"/>
    <w:uiPriority w:val="99"/>
    <w:rsid w:val="002E2C59"/>
    <w:pPr>
      <w:widowControl w:val="0"/>
      <w:suppressAutoHyphens/>
      <w:jc w:val="both"/>
    </w:pPr>
    <w:rPr>
      <w:sz w:val="24"/>
      <w:szCs w:val="24"/>
    </w:rPr>
  </w:style>
  <w:style w:type="paragraph" w:customStyle="1" w:styleId="FR1">
    <w:name w:val="FR1"/>
    <w:uiPriority w:val="99"/>
    <w:rsid w:val="002E2C59"/>
    <w:pPr>
      <w:widowControl w:val="0"/>
      <w:autoSpaceDE w:val="0"/>
      <w:autoSpaceDN w:val="0"/>
      <w:spacing w:line="280" w:lineRule="auto"/>
      <w:ind w:left="40" w:firstLine="660"/>
      <w:jc w:val="both"/>
    </w:pPr>
    <w:rPr>
      <w:rFonts w:ascii="Courier New" w:hAnsi="Courier New" w:cs="Courier New"/>
      <w:sz w:val="20"/>
      <w:szCs w:val="20"/>
    </w:rPr>
  </w:style>
  <w:style w:type="paragraph" w:styleId="affffe">
    <w:name w:val="No Spacing"/>
    <w:uiPriority w:val="99"/>
    <w:qFormat/>
    <w:rsid w:val="002E2C59"/>
    <w:rPr>
      <w:rFonts w:ascii="Calibri" w:hAnsi="Calibri" w:cs="Calibri"/>
      <w:lang w:val="en-US" w:eastAsia="en-US"/>
    </w:rPr>
  </w:style>
  <w:style w:type="paragraph" w:customStyle="1" w:styleId="19">
    <w:name w:val="заголовок 1"/>
    <w:basedOn w:val="a4"/>
    <w:next w:val="a4"/>
    <w:uiPriority w:val="99"/>
    <w:rsid w:val="002E2C59"/>
    <w:pPr>
      <w:keepNext/>
      <w:spacing w:line="360" w:lineRule="auto"/>
      <w:jc w:val="center"/>
    </w:pPr>
    <w:rPr>
      <w:b/>
      <w:bCs/>
      <w:sz w:val="24"/>
      <w:szCs w:val="24"/>
    </w:rPr>
  </w:style>
  <w:style w:type="paragraph" w:customStyle="1" w:styleId="1a">
    <w:name w:val="Основной текст1"/>
    <w:basedOn w:val="a4"/>
    <w:uiPriority w:val="99"/>
    <w:rsid w:val="002E2C59"/>
    <w:pPr>
      <w:spacing w:line="360" w:lineRule="auto"/>
    </w:pPr>
    <w:rPr>
      <w:sz w:val="24"/>
      <w:szCs w:val="24"/>
    </w:rPr>
  </w:style>
  <w:style w:type="paragraph" w:customStyle="1" w:styleId="213">
    <w:name w:val="Основной текст с отступом 21"/>
    <w:basedOn w:val="a4"/>
    <w:uiPriority w:val="99"/>
    <w:rsid w:val="002E2C59"/>
    <w:pPr>
      <w:tabs>
        <w:tab w:val="left" w:pos="7560"/>
      </w:tabs>
      <w:overflowPunct w:val="0"/>
      <w:autoSpaceDE w:val="0"/>
      <w:autoSpaceDN w:val="0"/>
      <w:adjustRightInd w:val="0"/>
      <w:spacing w:line="360" w:lineRule="atLeast"/>
      <w:ind w:firstLine="709"/>
      <w:jc w:val="both"/>
      <w:textAlignment w:val="baseline"/>
    </w:pPr>
    <w:rPr>
      <w:sz w:val="24"/>
      <w:szCs w:val="24"/>
      <w:lang w:val="en-US"/>
    </w:rPr>
  </w:style>
  <w:style w:type="paragraph" w:customStyle="1" w:styleId="xl26">
    <w:name w:val="xl26"/>
    <w:basedOn w:val="a4"/>
    <w:uiPriority w:val="99"/>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uiPriority w:val="99"/>
    <w:rsid w:val="002E2C59"/>
    <w:pPr>
      <w:widowControl w:val="0"/>
      <w:autoSpaceDE w:val="0"/>
      <w:autoSpaceDN w:val="0"/>
      <w:adjustRightInd w:val="0"/>
    </w:pPr>
    <w:rPr>
      <w:rFonts w:ascii="Arial" w:hAnsi="Arial" w:cs="Arial"/>
      <w:b/>
      <w:bCs/>
      <w:sz w:val="20"/>
      <w:szCs w:val="20"/>
    </w:rPr>
  </w:style>
  <w:style w:type="paragraph" w:styleId="afffff">
    <w:name w:val="List Paragraph"/>
    <w:basedOn w:val="a4"/>
    <w:link w:val="afffff0"/>
    <w:uiPriority w:val="99"/>
    <w:qFormat/>
    <w:rsid w:val="002E2C59"/>
    <w:pPr>
      <w:spacing w:after="200" w:line="276" w:lineRule="auto"/>
      <w:ind w:left="720"/>
    </w:pPr>
    <w:rPr>
      <w:rFonts w:ascii="Calibri" w:hAnsi="Calibri" w:cs="Calibri"/>
      <w:sz w:val="22"/>
      <w:szCs w:val="22"/>
    </w:rPr>
  </w:style>
  <w:style w:type="character" w:customStyle="1" w:styleId="afffff0">
    <w:name w:val="Абзац списка Знак"/>
    <w:link w:val="afffff"/>
    <w:uiPriority w:val="99"/>
    <w:locked/>
    <w:rsid w:val="002027FE"/>
    <w:rPr>
      <w:rFonts w:ascii="Calibri" w:hAnsi="Calibri" w:cs="Calibri"/>
      <w:sz w:val="22"/>
      <w:szCs w:val="22"/>
      <w:lang w:val="ru-RU" w:eastAsia="ru-RU"/>
    </w:rPr>
  </w:style>
  <w:style w:type="paragraph" w:customStyle="1" w:styleId="Normal1">
    <w:name w:val="Normal1"/>
    <w:uiPriority w:val="99"/>
    <w:rsid w:val="002E2C59"/>
    <w:pPr>
      <w:widowControl w:val="0"/>
      <w:spacing w:line="300" w:lineRule="auto"/>
      <w:ind w:firstLine="720"/>
      <w:jc w:val="both"/>
    </w:pPr>
    <w:rPr>
      <w:sz w:val="24"/>
      <w:szCs w:val="24"/>
    </w:rPr>
  </w:style>
  <w:style w:type="character" w:customStyle="1" w:styleId="themebody1">
    <w:name w:val="themebody1"/>
    <w:uiPriority w:val="99"/>
    <w:rsid w:val="002E2C59"/>
    <w:rPr>
      <w:color w:val="FFFFFF"/>
    </w:rPr>
  </w:style>
  <w:style w:type="character" w:customStyle="1" w:styleId="activ1">
    <w:name w:val="activ1"/>
    <w:uiPriority w:val="99"/>
    <w:rsid w:val="002E2C59"/>
    <w:rPr>
      <w:b/>
      <w:bCs/>
      <w:color w:val="auto"/>
    </w:rPr>
  </w:style>
  <w:style w:type="paragraph" w:customStyle="1" w:styleId="2f1">
    <w:name w:val="заголовок 2"/>
    <w:basedOn w:val="a4"/>
    <w:next w:val="a4"/>
    <w:uiPriority w:val="99"/>
    <w:rsid w:val="002E2C59"/>
    <w:pPr>
      <w:keepNext/>
      <w:jc w:val="both"/>
    </w:pPr>
    <w:rPr>
      <w:sz w:val="28"/>
      <w:szCs w:val="28"/>
    </w:rPr>
  </w:style>
  <w:style w:type="paragraph" w:customStyle="1" w:styleId="afffff1">
    <w:name w:val="Обычный с №"/>
    <w:basedOn w:val="a4"/>
    <w:uiPriority w:val="99"/>
    <w:rsid w:val="002E2C59"/>
    <w:pPr>
      <w:tabs>
        <w:tab w:val="num" w:pos="720"/>
      </w:tabs>
      <w:spacing w:after="120"/>
      <w:ind w:left="720" w:hanging="720"/>
      <w:jc w:val="both"/>
    </w:pPr>
    <w:rPr>
      <w:sz w:val="24"/>
      <w:szCs w:val="24"/>
    </w:rPr>
  </w:style>
  <w:style w:type="paragraph" w:customStyle="1" w:styleId="ConsPlusCell">
    <w:name w:val="ConsPlusCell"/>
    <w:uiPriority w:val="99"/>
    <w:rsid w:val="002E2C59"/>
    <w:pPr>
      <w:autoSpaceDE w:val="0"/>
      <w:autoSpaceDN w:val="0"/>
      <w:adjustRightInd w:val="0"/>
    </w:pPr>
    <w:rPr>
      <w:rFonts w:ascii="Arial" w:hAnsi="Arial" w:cs="Arial"/>
      <w:sz w:val="20"/>
      <w:szCs w:val="20"/>
    </w:rPr>
  </w:style>
  <w:style w:type="paragraph" w:customStyle="1" w:styleId="afffff2">
    <w:name w:val="Основной Текст Знак Знак"/>
    <w:basedOn w:val="a4"/>
    <w:uiPriority w:val="99"/>
    <w:rsid w:val="00E81226"/>
    <w:pPr>
      <w:autoSpaceDE w:val="0"/>
      <w:autoSpaceDN w:val="0"/>
      <w:ind w:firstLine="360"/>
    </w:pPr>
  </w:style>
  <w:style w:type="paragraph" w:customStyle="1" w:styleId="afffff3">
    <w:name w:val="Знак Знак Знак"/>
    <w:basedOn w:val="a4"/>
    <w:uiPriority w:val="99"/>
    <w:rsid w:val="00120EAF"/>
    <w:pPr>
      <w:spacing w:after="160" w:line="240" w:lineRule="exact"/>
    </w:pPr>
    <w:rPr>
      <w:rFonts w:ascii="Verdana" w:hAnsi="Verdana" w:cs="Verdana"/>
      <w:lang w:val="en-US" w:eastAsia="en-US"/>
    </w:rPr>
  </w:style>
  <w:style w:type="character" w:customStyle="1" w:styleId="nata">
    <w:name w:val="nata"/>
    <w:basedOn w:val="a5"/>
    <w:uiPriority w:val="99"/>
    <w:rsid w:val="00FD3A0A"/>
  </w:style>
  <w:style w:type="character" w:customStyle="1" w:styleId="nata3">
    <w:name w:val="nata3"/>
    <w:basedOn w:val="a5"/>
    <w:uiPriority w:val="99"/>
    <w:rsid w:val="00FD3A0A"/>
  </w:style>
  <w:style w:type="paragraph" w:customStyle="1" w:styleId="1b">
    <w:name w:val="1 Знак Знак Знак Знак Знак Знак Знак Знак Знак Знак Знак Знак Знак Знак Знак Знак Знак Знак Знак"/>
    <w:basedOn w:val="a4"/>
    <w:uiPriority w:val="99"/>
    <w:rsid w:val="004269BD"/>
    <w:pPr>
      <w:spacing w:after="160" w:line="240" w:lineRule="exact"/>
    </w:pPr>
    <w:rPr>
      <w:lang w:eastAsia="zh-CN"/>
    </w:rPr>
  </w:style>
  <w:style w:type="character" w:customStyle="1" w:styleId="con3">
    <w:name w:val="con3"/>
    <w:uiPriority w:val="99"/>
    <w:rsid w:val="00861F07"/>
    <w:rPr>
      <w:rFonts w:ascii="Verdana" w:hAnsi="Verdana" w:cs="Verdana"/>
      <w:color w:val="000000"/>
      <w:sz w:val="17"/>
      <w:szCs w:val="17"/>
    </w:rPr>
  </w:style>
  <w:style w:type="paragraph" w:customStyle="1" w:styleId="afffff4">
    <w:name w:val="Содержимое таблицы"/>
    <w:basedOn w:val="a4"/>
    <w:uiPriority w:val="99"/>
    <w:rsid w:val="00861F07"/>
    <w:pPr>
      <w:widowControl w:val="0"/>
      <w:suppressLineNumbers/>
      <w:suppressAutoHyphens/>
    </w:pPr>
    <w:rPr>
      <w:sz w:val="24"/>
      <w:szCs w:val="24"/>
    </w:rPr>
  </w:style>
  <w:style w:type="paragraph" w:customStyle="1" w:styleId="1c">
    <w:name w:val="Знак1"/>
    <w:basedOn w:val="a4"/>
    <w:uiPriority w:val="99"/>
    <w:rsid w:val="00192FCC"/>
    <w:pPr>
      <w:widowControl w:val="0"/>
      <w:adjustRightInd w:val="0"/>
      <w:spacing w:after="160" w:line="240" w:lineRule="exact"/>
      <w:jc w:val="right"/>
    </w:pPr>
    <w:rPr>
      <w:lang w:val="en-GB" w:eastAsia="en-US"/>
    </w:rPr>
  </w:style>
  <w:style w:type="paragraph" w:customStyle="1" w:styleId="Pa194">
    <w:name w:val="Pa19+4"/>
    <w:basedOn w:val="a4"/>
    <w:next w:val="a4"/>
    <w:uiPriority w:val="99"/>
    <w:rsid w:val="0004029C"/>
    <w:pPr>
      <w:autoSpaceDE w:val="0"/>
      <w:autoSpaceDN w:val="0"/>
      <w:adjustRightInd w:val="0"/>
      <w:spacing w:before="60" w:line="281" w:lineRule="atLeast"/>
    </w:pPr>
    <w:rPr>
      <w:rFonts w:ascii="GaramondC" w:hAnsi="GaramondC" w:cs="GaramondC"/>
      <w:sz w:val="24"/>
      <w:szCs w:val="24"/>
    </w:rPr>
  </w:style>
  <w:style w:type="paragraph" w:customStyle="1" w:styleId="Pa204">
    <w:name w:val="Pa20+4"/>
    <w:basedOn w:val="a4"/>
    <w:next w:val="a4"/>
    <w:uiPriority w:val="99"/>
    <w:rsid w:val="0004029C"/>
    <w:pPr>
      <w:autoSpaceDE w:val="0"/>
      <w:autoSpaceDN w:val="0"/>
      <w:adjustRightInd w:val="0"/>
      <w:spacing w:before="500" w:line="241" w:lineRule="atLeast"/>
    </w:pPr>
    <w:rPr>
      <w:rFonts w:ascii="GaramondC" w:hAnsi="GaramondC" w:cs="GaramondC"/>
      <w:sz w:val="24"/>
      <w:szCs w:val="24"/>
    </w:rPr>
  </w:style>
  <w:style w:type="paragraph" w:customStyle="1" w:styleId="Pa116">
    <w:name w:val="Pa11+6"/>
    <w:basedOn w:val="a4"/>
    <w:next w:val="a4"/>
    <w:uiPriority w:val="99"/>
    <w:rsid w:val="0004029C"/>
    <w:pPr>
      <w:autoSpaceDE w:val="0"/>
      <w:autoSpaceDN w:val="0"/>
      <w:adjustRightInd w:val="0"/>
      <w:spacing w:before="300" w:line="201" w:lineRule="atLeast"/>
    </w:pPr>
    <w:rPr>
      <w:rFonts w:ascii="GaramondC" w:hAnsi="GaramondC" w:cs="GaramondC"/>
      <w:sz w:val="24"/>
      <w:szCs w:val="24"/>
    </w:rPr>
  </w:style>
  <w:style w:type="paragraph" w:customStyle="1" w:styleId="Pa184">
    <w:name w:val="Pa18+4"/>
    <w:basedOn w:val="a4"/>
    <w:next w:val="a4"/>
    <w:uiPriority w:val="99"/>
    <w:rsid w:val="0004029C"/>
    <w:pPr>
      <w:autoSpaceDE w:val="0"/>
      <w:autoSpaceDN w:val="0"/>
      <w:adjustRightInd w:val="0"/>
      <w:spacing w:after="340" w:line="621" w:lineRule="atLeast"/>
    </w:pPr>
    <w:rPr>
      <w:rFonts w:ascii="GaramondC" w:hAnsi="GaramondC" w:cs="GaramondC"/>
      <w:sz w:val="24"/>
      <w:szCs w:val="24"/>
    </w:rPr>
  </w:style>
  <w:style w:type="character" w:customStyle="1" w:styleId="310">
    <w:name w:val="Стиль3 Знак Знак1"/>
    <w:uiPriority w:val="99"/>
    <w:rsid w:val="00147FC7"/>
    <w:rPr>
      <w:sz w:val="24"/>
      <w:szCs w:val="24"/>
      <w:lang w:val="ru-RU" w:eastAsia="ru-RU"/>
    </w:rPr>
  </w:style>
  <w:style w:type="paragraph" w:customStyle="1" w:styleId="Pa234">
    <w:name w:val="Pa23+4"/>
    <w:basedOn w:val="a4"/>
    <w:next w:val="a4"/>
    <w:uiPriority w:val="99"/>
    <w:rsid w:val="005F79C4"/>
    <w:pPr>
      <w:autoSpaceDE w:val="0"/>
      <w:autoSpaceDN w:val="0"/>
      <w:adjustRightInd w:val="0"/>
      <w:spacing w:before="120" w:line="211" w:lineRule="atLeast"/>
    </w:pPr>
    <w:rPr>
      <w:rFonts w:ascii="GaramondNarrowC" w:hAnsi="GaramondNarrowC" w:cs="GaramondNarrowC"/>
      <w:sz w:val="24"/>
      <w:szCs w:val="24"/>
    </w:rPr>
  </w:style>
  <w:style w:type="paragraph" w:customStyle="1" w:styleId="Pa213">
    <w:name w:val="Pa21+3"/>
    <w:basedOn w:val="a4"/>
    <w:next w:val="a4"/>
    <w:uiPriority w:val="99"/>
    <w:rsid w:val="00CF5145"/>
    <w:pPr>
      <w:autoSpaceDE w:val="0"/>
      <w:autoSpaceDN w:val="0"/>
      <w:adjustRightInd w:val="0"/>
      <w:spacing w:before="280" w:line="241" w:lineRule="atLeast"/>
    </w:pPr>
    <w:rPr>
      <w:rFonts w:ascii="GaramondNarrowC" w:hAnsi="GaramondNarrowC" w:cs="GaramondNarrowC"/>
      <w:sz w:val="24"/>
      <w:szCs w:val="24"/>
    </w:rPr>
  </w:style>
  <w:style w:type="paragraph" w:customStyle="1" w:styleId="Pa223">
    <w:name w:val="Pa22+3"/>
    <w:basedOn w:val="a4"/>
    <w:next w:val="a4"/>
    <w:uiPriority w:val="99"/>
    <w:rsid w:val="00CF5145"/>
    <w:pPr>
      <w:autoSpaceDE w:val="0"/>
      <w:autoSpaceDN w:val="0"/>
      <w:adjustRightInd w:val="0"/>
      <w:spacing w:before="120" w:line="211" w:lineRule="atLeast"/>
    </w:pPr>
    <w:rPr>
      <w:rFonts w:ascii="GaramondNarrowC" w:hAnsi="GaramondNarrowC" w:cs="GaramondNarrowC"/>
      <w:sz w:val="24"/>
      <w:szCs w:val="24"/>
    </w:rPr>
  </w:style>
  <w:style w:type="paragraph" w:customStyle="1" w:styleId="afffff5">
    <w:name w:val="Знак Знак"/>
    <w:basedOn w:val="a4"/>
    <w:uiPriority w:val="99"/>
    <w:rsid w:val="004645B2"/>
    <w:pPr>
      <w:spacing w:after="160" w:line="240" w:lineRule="exact"/>
    </w:pPr>
    <w:rPr>
      <w:rFonts w:ascii="Verdana" w:hAnsi="Verdana" w:cs="Verdana"/>
      <w:lang w:val="en-US" w:eastAsia="en-US"/>
    </w:rPr>
  </w:style>
  <w:style w:type="character" w:customStyle="1" w:styleId="att1">
    <w:name w:val="att1"/>
    <w:uiPriority w:val="99"/>
    <w:rsid w:val="009664CB"/>
    <w:rPr>
      <w:color w:val="FF0000"/>
      <w:bdr w:val="single" w:sz="6" w:space="0" w:color="auto" w:frame="1"/>
    </w:rPr>
  </w:style>
  <w:style w:type="character" w:customStyle="1" w:styleId="111">
    <w:name w:val="Основной текст11"/>
    <w:aliases w:val="Основной текст Знак Знак1,Основной текст Знак Знак2"/>
    <w:uiPriority w:val="99"/>
    <w:rsid w:val="00235EBD"/>
    <w:rPr>
      <w:sz w:val="24"/>
      <w:szCs w:val="24"/>
      <w:lang w:val="ru-RU" w:eastAsia="ru-RU"/>
    </w:rPr>
  </w:style>
  <w:style w:type="paragraph" w:customStyle="1" w:styleId="3f2">
    <w:name w:val="3"/>
    <w:basedOn w:val="a4"/>
    <w:uiPriority w:val="99"/>
    <w:rsid w:val="000C4170"/>
    <w:pPr>
      <w:jc w:val="both"/>
    </w:pPr>
    <w:rPr>
      <w:sz w:val="24"/>
      <w:szCs w:val="24"/>
    </w:rPr>
  </w:style>
  <w:style w:type="paragraph" w:customStyle="1" w:styleId="1d">
    <w:name w:val="çàãîëîâîê 1"/>
    <w:basedOn w:val="a4"/>
    <w:next w:val="a4"/>
    <w:uiPriority w:val="99"/>
    <w:rsid w:val="005175D4"/>
    <w:pPr>
      <w:keepNext/>
      <w:ind w:firstLine="567"/>
      <w:jc w:val="both"/>
    </w:pPr>
    <w:rPr>
      <w:sz w:val="24"/>
      <w:szCs w:val="24"/>
    </w:rPr>
  </w:style>
  <w:style w:type="paragraph" w:customStyle="1" w:styleId="311">
    <w:name w:val="Основной текст 31"/>
    <w:basedOn w:val="a4"/>
    <w:uiPriority w:val="99"/>
    <w:rsid w:val="005175D4"/>
    <w:pPr>
      <w:widowControl w:val="0"/>
      <w:spacing w:before="40" w:line="300" w:lineRule="auto"/>
    </w:pPr>
    <w:rPr>
      <w:b/>
      <w:bCs/>
      <w:sz w:val="28"/>
      <w:szCs w:val="28"/>
    </w:rPr>
  </w:style>
  <w:style w:type="paragraph" w:customStyle="1" w:styleId="2-110">
    <w:name w:val="2-11"/>
    <w:basedOn w:val="a4"/>
    <w:uiPriority w:val="99"/>
    <w:rsid w:val="00D60401"/>
    <w:pPr>
      <w:spacing w:after="60"/>
      <w:jc w:val="both"/>
    </w:pPr>
    <w:rPr>
      <w:sz w:val="24"/>
      <w:szCs w:val="24"/>
    </w:rPr>
  </w:style>
  <w:style w:type="paragraph" w:customStyle="1" w:styleId="56">
    <w:name w:val="Стиль5"/>
    <w:basedOn w:val="a4"/>
    <w:uiPriority w:val="99"/>
    <w:rsid w:val="00D60401"/>
    <w:pPr>
      <w:ind w:firstLine="426"/>
      <w:jc w:val="center"/>
    </w:pPr>
    <w:rPr>
      <w:sz w:val="24"/>
      <w:szCs w:val="24"/>
    </w:rPr>
  </w:style>
  <w:style w:type="paragraph" w:customStyle="1" w:styleId="afffff6">
    <w:name w:val="Знак"/>
    <w:basedOn w:val="a4"/>
    <w:uiPriority w:val="99"/>
    <w:rsid w:val="00D60401"/>
    <w:pPr>
      <w:spacing w:after="160" w:line="240" w:lineRule="exact"/>
    </w:pPr>
    <w:rPr>
      <w:rFonts w:ascii="Verdana" w:hAnsi="Verdana" w:cs="Verdana"/>
      <w:sz w:val="24"/>
      <w:szCs w:val="24"/>
      <w:lang w:val="en-US" w:eastAsia="en-US"/>
    </w:rPr>
  </w:style>
  <w:style w:type="paragraph" w:customStyle="1" w:styleId="afffff7">
    <w:name w:val="Знак Знак Знак Знак"/>
    <w:basedOn w:val="a4"/>
    <w:uiPriority w:val="99"/>
    <w:rsid w:val="00D60401"/>
    <w:pPr>
      <w:spacing w:after="160" w:line="240" w:lineRule="exact"/>
    </w:pPr>
    <w:rPr>
      <w:rFonts w:ascii="Verdana" w:hAnsi="Verdana" w:cs="Verdana"/>
      <w:sz w:val="24"/>
      <w:szCs w:val="24"/>
      <w:lang w:val="en-US" w:eastAsia="en-US"/>
    </w:rPr>
  </w:style>
  <w:style w:type="paragraph" w:customStyle="1" w:styleId="1e">
    <w:name w:val="1 Знак"/>
    <w:basedOn w:val="a4"/>
    <w:uiPriority w:val="99"/>
    <w:rsid w:val="00D60401"/>
    <w:pPr>
      <w:spacing w:after="160" w:line="240" w:lineRule="exact"/>
    </w:pPr>
    <w:rPr>
      <w:rFonts w:ascii="Verdana" w:hAnsi="Verdana" w:cs="Verdana"/>
      <w:lang w:val="en-US" w:eastAsia="en-US"/>
    </w:rPr>
  </w:style>
  <w:style w:type="paragraph" w:customStyle="1" w:styleId="Pragmatica">
    <w:name w:val="Pragmatica"/>
    <w:basedOn w:val="a4"/>
    <w:uiPriority w:val="99"/>
    <w:rsid w:val="00D60401"/>
    <w:rPr>
      <w:rFonts w:ascii="Pragmatica" w:hAnsi="Pragmatica" w:cs="Pragmatica"/>
      <w:sz w:val="24"/>
      <w:szCs w:val="24"/>
    </w:rPr>
  </w:style>
  <w:style w:type="paragraph" w:customStyle="1" w:styleId="100">
    <w:name w:val="Оычный10"/>
    <w:basedOn w:val="a4"/>
    <w:autoRedefine/>
    <w:uiPriority w:val="99"/>
    <w:rsid w:val="00D60401"/>
    <w:pPr>
      <w:keepNext/>
      <w:ind w:left="-108" w:right="-59"/>
      <w:jc w:val="center"/>
      <w:outlineLvl w:val="5"/>
    </w:pPr>
    <w:rPr>
      <w:rFonts w:ascii="Arial" w:hAnsi="Arial" w:cs="Arial"/>
      <w:sz w:val="28"/>
      <w:szCs w:val="28"/>
      <w:u w:val="single"/>
    </w:rPr>
  </w:style>
  <w:style w:type="paragraph" w:customStyle="1" w:styleId="112">
    <w:name w:val="1 Знак Знак Знак Знак Знак Знак Знак Знак Знак Знак Знак Знак1"/>
    <w:basedOn w:val="a4"/>
    <w:uiPriority w:val="99"/>
    <w:rsid w:val="00422629"/>
    <w:pPr>
      <w:spacing w:after="160" w:line="240" w:lineRule="exact"/>
    </w:pPr>
    <w:rPr>
      <w:rFonts w:ascii="Verdana" w:hAnsi="Verdana" w:cs="Verdana"/>
      <w:lang w:val="en-US" w:eastAsia="en-US"/>
    </w:rPr>
  </w:style>
  <w:style w:type="paragraph" w:customStyle="1" w:styleId="113">
    <w:name w:val="1 Знак Знак Знак1"/>
    <w:basedOn w:val="a4"/>
    <w:uiPriority w:val="99"/>
    <w:rsid w:val="005246A9"/>
    <w:pPr>
      <w:spacing w:after="160" w:line="240" w:lineRule="exact"/>
    </w:pPr>
    <w:rPr>
      <w:rFonts w:ascii="Verdana" w:hAnsi="Verdana" w:cs="Verdana"/>
      <w:lang w:val="en-US" w:eastAsia="en-US"/>
    </w:rPr>
  </w:style>
  <w:style w:type="paragraph" w:customStyle="1" w:styleId="1f">
    <w:name w:val="1 Знак Знак Знак Знак Знак Знак"/>
    <w:basedOn w:val="a4"/>
    <w:uiPriority w:val="99"/>
    <w:rsid w:val="0037009C"/>
    <w:pPr>
      <w:spacing w:after="160" w:line="240" w:lineRule="exact"/>
    </w:pPr>
    <w:rPr>
      <w:rFonts w:ascii="Verdana" w:hAnsi="Verdana" w:cs="Verdana"/>
      <w:lang w:val="en-US" w:eastAsia="en-US"/>
    </w:rPr>
  </w:style>
  <w:style w:type="character" w:customStyle="1" w:styleId="114">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uiPriority w:val="99"/>
    <w:locked/>
    <w:rsid w:val="006D1F3A"/>
    <w:rPr>
      <w:sz w:val="24"/>
      <w:szCs w:val="24"/>
      <w:lang w:val="ru-RU" w:eastAsia="ru-RU"/>
    </w:rPr>
  </w:style>
  <w:style w:type="character" w:customStyle="1" w:styleId="3f3">
    <w:name w:val="Основной текст Знак Знак3"/>
    <w:aliases w:val="Основной текст Знак Знак Знак Знак1,Основной текст Знак Знак Знак Знак Знак1,Основной текст Знак Знак3 Знак Знак1,Знак1 Знак Знак Знак1,Знак1 Знак Знак Знак Знак Знак Знак"/>
    <w:uiPriority w:val="99"/>
    <w:rsid w:val="006D1F3A"/>
    <w:rPr>
      <w:sz w:val="24"/>
      <w:szCs w:val="24"/>
      <w:lang w:val="ru-RU" w:eastAsia="ru-RU"/>
    </w:rPr>
  </w:style>
  <w:style w:type="character" w:customStyle="1" w:styleId="para">
    <w:name w:val="para"/>
    <w:basedOn w:val="a5"/>
    <w:uiPriority w:val="99"/>
    <w:rsid w:val="00905988"/>
  </w:style>
  <w:style w:type="character" w:customStyle="1" w:styleId="emphasizedtitle1">
    <w:name w:val="emphasizedtitle1"/>
    <w:uiPriority w:val="99"/>
    <w:rsid w:val="00B5403C"/>
    <w:rPr>
      <w:rFonts w:ascii="Arial" w:hAnsi="Arial" w:cs="Arial"/>
      <w:b/>
      <w:bCs/>
      <w:sz w:val="36"/>
      <w:szCs w:val="36"/>
    </w:rPr>
  </w:style>
  <w:style w:type="character" w:customStyle="1" w:styleId="1f0">
    <w:name w:val="Знак1 Знак Знак Знак Знак Знак Знак Знак Знак Знак Знак Знак Зна"/>
    <w:uiPriority w:val="99"/>
    <w:rsid w:val="001C4E50"/>
    <w:rPr>
      <w:sz w:val="24"/>
      <w:szCs w:val="24"/>
      <w:lang w:val="ru-RU" w:eastAsia="ru-RU"/>
    </w:rPr>
  </w:style>
  <w:style w:type="paragraph" w:customStyle="1" w:styleId="1f1">
    <w:name w:val="Знак Знак Знак1"/>
    <w:basedOn w:val="a4"/>
    <w:uiPriority w:val="99"/>
    <w:rsid w:val="004C0F5A"/>
    <w:pPr>
      <w:spacing w:before="100" w:beforeAutospacing="1" w:after="100" w:afterAutospacing="1"/>
    </w:pPr>
    <w:rPr>
      <w:color w:val="000000"/>
      <w:sz w:val="24"/>
      <w:szCs w:val="24"/>
      <w:u w:color="000000"/>
      <w:lang w:val="en-US" w:eastAsia="en-US"/>
    </w:rPr>
  </w:style>
  <w:style w:type="paragraph" w:customStyle="1" w:styleId="KTG">
    <w:name w:val="KTG"/>
    <w:next w:val="a4"/>
    <w:uiPriority w:val="99"/>
    <w:rsid w:val="004C0F5A"/>
    <w:pPr>
      <w:widowControl w:val="0"/>
      <w:tabs>
        <w:tab w:val="left" w:pos="1134"/>
      </w:tabs>
      <w:autoSpaceDE w:val="0"/>
      <w:autoSpaceDN w:val="0"/>
      <w:adjustRightInd w:val="0"/>
    </w:pPr>
    <w:rPr>
      <w:rFonts w:ascii="Arial" w:hAnsi="Arial" w:cs="Arial"/>
      <w:lang w:val="de-DE"/>
    </w:rPr>
  </w:style>
  <w:style w:type="paragraph" w:customStyle="1" w:styleId="115">
    <w:name w:val="1 Знак Знак Знак Знак Знак Знак1"/>
    <w:basedOn w:val="a4"/>
    <w:uiPriority w:val="99"/>
    <w:rsid w:val="001A362A"/>
    <w:pPr>
      <w:spacing w:after="160" w:line="240" w:lineRule="exact"/>
    </w:pPr>
    <w:rPr>
      <w:rFonts w:ascii="Verdana" w:hAnsi="Verdana" w:cs="Verdana"/>
      <w:lang w:val="en-US" w:eastAsia="en-US"/>
    </w:rPr>
  </w:style>
  <w:style w:type="character" w:customStyle="1" w:styleId="3f4">
    <w:name w:val="Основной текст Знак Знак3 Знак Знак Знак Знак"/>
    <w:uiPriority w:val="99"/>
    <w:rsid w:val="001A362A"/>
    <w:rPr>
      <w:sz w:val="24"/>
      <w:szCs w:val="24"/>
      <w:lang w:val="ru-RU" w:eastAsia="ru-RU"/>
    </w:rPr>
  </w:style>
  <w:style w:type="paragraph" w:customStyle="1" w:styleId="2f2">
    <w:name w:val="2 Знак Знак Знак Знак Знак Знак"/>
    <w:basedOn w:val="a4"/>
    <w:uiPriority w:val="99"/>
    <w:rsid w:val="00917439"/>
    <w:pPr>
      <w:spacing w:before="100" w:beforeAutospacing="1" w:after="100" w:afterAutospacing="1"/>
    </w:pPr>
    <w:rPr>
      <w:color w:val="000000"/>
      <w:sz w:val="24"/>
      <w:szCs w:val="24"/>
      <w:u w:color="000000"/>
      <w:lang w:val="en-US" w:eastAsia="en-US"/>
    </w:rPr>
  </w:style>
  <w:style w:type="paragraph" w:customStyle="1" w:styleId="a2">
    <w:name w:val="Нумерация в таблице"/>
    <w:basedOn w:val="a4"/>
    <w:uiPriority w:val="99"/>
    <w:rsid w:val="00C424D7"/>
    <w:pPr>
      <w:numPr>
        <w:numId w:val="30"/>
      </w:numPr>
      <w:jc w:val="both"/>
    </w:pPr>
    <w:rPr>
      <w:rFonts w:ascii="Calibri" w:hAnsi="Calibri" w:cs="Calibri"/>
      <w:sz w:val="22"/>
      <w:szCs w:val="22"/>
      <w:lang w:eastAsia="en-US"/>
    </w:rPr>
  </w:style>
  <w:style w:type="paragraph" w:customStyle="1" w:styleId="a">
    <w:name w:val="Список в таблице без отступа"/>
    <w:basedOn w:val="a4"/>
    <w:uiPriority w:val="99"/>
    <w:rsid w:val="00C424D7"/>
    <w:pPr>
      <w:widowControl w:val="0"/>
      <w:numPr>
        <w:numId w:val="31"/>
      </w:numPr>
      <w:jc w:val="both"/>
    </w:pPr>
    <w:rPr>
      <w:sz w:val="24"/>
      <w:szCs w:val="24"/>
    </w:rPr>
  </w:style>
  <w:style w:type="paragraph" w:customStyle="1" w:styleId="afffff8">
    <w:name w:val="Текст таблицы"/>
    <w:basedOn w:val="a4"/>
    <w:uiPriority w:val="99"/>
    <w:rsid w:val="00C424D7"/>
    <w:pPr>
      <w:jc w:val="both"/>
    </w:pPr>
    <w:rPr>
      <w:rFonts w:ascii="Calibri" w:hAnsi="Calibri" w:cs="Calibri"/>
    </w:rPr>
  </w:style>
  <w:style w:type="character" w:customStyle="1" w:styleId="apple-style-span">
    <w:name w:val="apple-style-span"/>
    <w:uiPriority w:val="99"/>
    <w:rsid w:val="00C424D7"/>
  </w:style>
  <w:style w:type="paragraph" w:customStyle="1" w:styleId="afffff9">
    <w:name w:val="Заголовок"/>
    <w:basedOn w:val="a4"/>
    <w:next w:val="af6"/>
    <w:uiPriority w:val="99"/>
    <w:rsid w:val="00B106AC"/>
    <w:pPr>
      <w:keepNext/>
      <w:suppressAutoHyphens/>
      <w:spacing w:before="240" w:after="120"/>
    </w:pPr>
    <w:rPr>
      <w:rFonts w:ascii="Arial" w:eastAsia="Microsoft YaHei" w:hAnsi="Arial" w:cs="Arial"/>
      <w:sz w:val="28"/>
      <w:szCs w:val="28"/>
      <w:lang w:eastAsia="ar-SA"/>
    </w:rPr>
  </w:style>
  <w:style w:type="paragraph" w:customStyle="1" w:styleId="1f2">
    <w:name w:val="Знак Знак1 Знак Знак Знак Знак Знак Знак"/>
    <w:basedOn w:val="a4"/>
    <w:uiPriority w:val="99"/>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4"/>
    <w:uiPriority w:val="99"/>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4"/>
    <w:uiPriority w:val="99"/>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4"/>
    <w:uiPriority w:val="99"/>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4"/>
    <w:uiPriority w:val="99"/>
    <w:rsid w:val="001F7955"/>
    <w:pPr>
      <w:spacing w:after="160" w:line="240" w:lineRule="exact"/>
    </w:pPr>
    <w:rPr>
      <w:rFonts w:ascii="Verdana" w:hAnsi="Verdana" w:cs="Verdana"/>
      <w:lang w:val="en-US" w:eastAsia="en-US"/>
    </w:rPr>
  </w:style>
  <w:style w:type="paragraph" w:customStyle="1" w:styleId="1f3">
    <w:name w:val="1 Знак Знак Знак Знак"/>
    <w:basedOn w:val="a4"/>
    <w:uiPriority w:val="99"/>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4"/>
    <w:uiPriority w:val="99"/>
    <w:rsid w:val="00203C29"/>
    <w:pPr>
      <w:spacing w:after="160" w:line="240" w:lineRule="exact"/>
    </w:pPr>
    <w:rPr>
      <w:rFonts w:ascii="Verdana" w:hAnsi="Verdana" w:cs="Verdana"/>
      <w:lang w:val="en-US" w:eastAsia="en-US"/>
    </w:rPr>
  </w:style>
  <w:style w:type="paragraph" w:customStyle="1" w:styleId="1f4">
    <w:name w:val="1 Знак Знак Знак Знак Знак Знак Знак"/>
    <w:basedOn w:val="a4"/>
    <w:uiPriority w:val="99"/>
    <w:rsid w:val="00B411BF"/>
    <w:pPr>
      <w:spacing w:after="160" w:line="240" w:lineRule="exact"/>
    </w:pPr>
    <w:rPr>
      <w:rFonts w:ascii="Verdana" w:hAnsi="Verdana" w:cs="Verdana"/>
      <w:lang w:val="en-US" w:eastAsia="en-US"/>
    </w:rPr>
  </w:style>
  <w:style w:type="paragraph" w:customStyle="1" w:styleId="116">
    <w:name w:val="1 Знак Знак Знак Знак Знак Знак Знак Знак Знак Знак Знак Знак1 Знак Знак Знак Знак"/>
    <w:basedOn w:val="a4"/>
    <w:uiPriority w:val="99"/>
    <w:rsid w:val="00416EFF"/>
    <w:pPr>
      <w:spacing w:after="160" w:line="240" w:lineRule="exact"/>
    </w:pPr>
    <w:rPr>
      <w:rFonts w:ascii="Verdana" w:hAnsi="Verdana" w:cs="Verdana"/>
      <w:lang w:val="en-US" w:eastAsia="en-US"/>
    </w:rPr>
  </w:style>
  <w:style w:type="paragraph" w:customStyle="1" w:styleId="afffffa">
    <w:name w:val="Знак Знак Знак Знак Знак Знак Знак Знак Знак Знак Знак"/>
    <w:basedOn w:val="a4"/>
    <w:uiPriority w:val="99"/>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uiPriority w:val="99"/>
    <w:rsid w:val="00192B39"/>
    <w:rPr>
      <w:rFonts w:ascii="Times New Roman" w:hAnsi="Times New Roman" w:cs="Times New Roman"/>
    </w:rPr>
  </w:style>
  <w:style w:type="paragraph" w:customStyle="1" w:styleId="3">
    <w:name w:val="[Ростех] Наименование Подраздела (Уровень 3)"/>
    <w:uiPriority w:val="99"/>
    <w:rsid w:val="000A33AF"/>
    <w:pPr>
      <w:keepNext/>
      <w:keepLines/>
      <w:numPr>
        <w:ilvl w:val="1"/>
        <w:numId w:val="32"/>
      </w:numPr>
      <w:suppressAutoHyphens/>
      <w:spacing w:before="240"/>
      <w:outlineLvl w:val="2"/>
    </w:pPr>
    <w:rPr>
      <w:rFonts w:ascii="Proxima Nova ExCn Rg" w:hAnsi="Proxima Nova ExCn Rg" w:cs="Proxima Nova ExCn Rg"/>
      <w:b/>
      <w:bCs/>
      <w:sz w:val="28"/>
      <w:szCs w:val="28"/>
    </w:rPr>
  </w:style>
  <w:style w:type="paragraph" w:customStyle="1" w:styleId="2">
    <w:name w:val="[Ростех] Наименование Раздела (Уровень 2)"/>
    <w:uiPriority w:val="99"/>
    <w:rsid w:val="000A33AF"/>
    <w:pPr>
      <w:keepNext/>
      <w:keepLines/>
      <w:numPr>
        <w:numId w:val="32"/>
      </w:numPr>
      <w:suppressAutoHyphens/>
      <w:spacing w:before="240"/>
      <w:jc w:val="center"/>
      <w:outlineLvl w:val="1"/>
    </w:pPr>
    <w:rPr>
      <w:rFonts w:ascii="Proxima Nova ExCn Rg" w:hAnsi="Proxima Nova ExCn Rg" w:cs="Proxima Nova ExCn Rg"/>
      <w:b/>
      <w:bCs/>
      <w:sz w:val="28"/>
      <w:szCs w:val="28"/>
    </w:rPr>
  </w:style>
  <w:style w:type="paragraph" w:customStyle="1" w:styleId="a0">
    <w:name w:val="[Ростех] Простой текст (Без уровня)"/>
    <w:link w:val="afffffb"/>
    <w:uiPriority w:val="99"/>
    <w:rsid w:val="000A33AF"/>
    <w:pPr>
      <w:numPr>
        <w:ilvl w:val="5"/>
        <w:numId w:val="32"/>
      </w:numPr>
      <w:suppressAutoHyphens/>
      <w:spacing w:before="120"/>
      <w:jc w:val="both"/>
    </w:pPr>
    <w:rPr>
      <w:rFonts w:ascii="Proxima Nova ExCn Rg" w:hAnsi="Proxima Nova ExCn Rg" w:cs="Proxima Nova ExCn Rg"/>
      <w:sz w:val="28"/>
      <w:szCs w:val="28"/>
    </w:rPr>
  </w:style>
  <w:style w:type="paragraph" w:customStyle="1" w:styleId="5">
    <w:name w:val="[Ростех] Текст Подпункта (Уровень 5)"/>
    <w:link w:val="57"/>
    <w:uiPriority w:val="99"/>
    <w:rsid w:val="000A33AF"/>
    <w:pPr>
      <w:numPr>
        <w:ilvl w:val="3"/>
        <w:numId w:val="32"/>
      </w:numPr>
      <w:suppressAutoHyphens/>
      <w:spacing w:before="120"/>
      <w:jc w:val="both"/>
      <w:outlineLvl w:val="4"/>
    </w:pPr>
    <w:rPr>
      <w:rFonts w:ascii="Proxima Nova ExCn Rg" w:hAnsi="Proxima Nova ExCn Rg" w:cs="Proxima Nova ExCn Rg"/>
      <w:sz w:val="28"/>
      <w:szCs w:val="28"/>
    </w:rPr>
  </w:style>
  <w:style w:type="paragraph" w:customStyle="1" w:styleId="6">
    <w:name w:val="[Ростех] Текст Подпункта подпункта (Уровень 6)"/>
    <w:uiPriority w:val="99"/>
    <w:rsid w:val="000A33AF"/>
    <w:pPr>
      <w:numPr>
        <w:ilvl w:val="4"/>
        <w:numId w:val="32"/>
      </w:numPr>
      <w:suppressAutoHyphens/>
      <w:spacing w:before="120"/>
      <w:jc w:val="both"/>
      <w:outlineLvl w:val="5"/>
    </w:pPr>
    <w:rPr>
      <w:rFonts w:ascii="Proxima Nova ExCn Rg" w:hAnsi="Proxima Nova ExCn Rg" w:cs="Proxima Nova ExCn Rg"/>
      <w:sz w:val="28"/>
      <w:szCs w:val="28"/>
    </w:rPr>
  </w:style>
  <w:style w:type="paragraph" w:customStyle="1" w:styleId="4">
    <w:name w:val="[Ростех] Текст Пункта (Уровень 4)"/>
    <w:link w:val="47"/>
    <w:uiPriority w:val="99"/>
    <w:rsid w:val="000A33AF"/>
    <w:pPr>
      <w:numPr>
        <w:ilvl w:val="2"/>
        <w:numId w:val="32"/>
      </w:numPr>
      <w:suppressAutoHyphens/>
      <w:spacing w:before="120"/>
      <w:jc w:val="both"/>
      <w:outlineLvl w:val="3"/>
    </w:pPr>
    <w:rPr>
      <w:rFonts w:ascii="Proxima Nova ExCn Rg" w:hAnsi="Proxima Nova ExCn Rg" w:cs="Proxima Nova ExCn Rg"/>
      <w:sz w:val="28"/>
      <w:szCs w:val="28"/>
    </w:rPr>
  </w:style>
  <w:style w:type="character" w:customStyle="1" w:styleId="afffffb">
    <w:name w:val="[Ростех] Простой текст (Без уровня) Знак"/>
    <w:link w:val="a0"/>
    <w:uiPriority w:val="99"/>
    <w:locked/>
    <w:rsid w:val="000A33AF"/>
    <w:rPr>
      <w:rFonts w:ascii="Proxima Nova ExCn Rg" w:hAnsi="Proxima Nova ExCn Rg" w:cs="Proxima Nova ExCn Rg"/>
      <w:sz w:val="28"/>
      <w:szCs w:val="28"/>
    </w:rPr>
  </w:style>
  <w:style w:type="character" w:customStyle="1" w:styleId="afffffc">
    <w:name w:val="комментарий"/>
    <w:uiPriority w:val="99"/>
    <w:rsid w:val="00BA7704"/>
    <w:rPr>
      <w:b/>
      <w:bCs/>
      <w:i/>
      <w:iCs/>
      <w:shd w:val="clear" w:color="auto" w:fill="auto"/>
    </w:rPr>
  </w:style>
  <w:style w:type="paragraph" w:styleId="afffffd">
    <w:name w:val="footnote text"/>
    <w:basedOn w:val="a4"/>
    <w:link w:val="afffffe"/>
    <w:uiPriority w:val="99"/>
    <w:semiHidden/>
    <w:rsid w:val="00E119A6"/>
  </w:style>
  <w:style w:type="character" w:customStyle="1" w:styleId="afffffe">
    <w:name w:val="Текст сноски Знак"/>
    <w:basedOn w:val="a5"/>
    <w:link w:val="afffffd"/>
    <w:uiPriority w:val="99"/>
    <w:locked/>
    <w:rsid w:val="00E119A6"/>
  </w:style>
  <w:style w:type="character" w:styleId="affffff">
    <w:name w:val="footnote reference"/>
    <w:basedOn w:val="a5"/>
    <w:uiPriority w:val="99"/>
    <w:semiHidden/>
    <w:rsid w:val="00E119A6"/>
    <w:rPr>
      <w:vertAlign w:val="superscript"/>
    </w:rPr>
  </w:style>
  <w:style w:type="character" w:customStyle="1" w:styleId="57">
    <w:name w:val="[Ростех] Текст Подпункта (Уровень 5) Знак"/>
    <w:link w:val="5"/>
    <w:uiPriority w:val="99"/>
    <w:locked/>
    <w:rsid w:val="00EF34B1"/>
    <w:rPr>
      <w:rFonts w:ascii="Proxima Nova ExCn Rg" w:hAnsi="Proxima Nova ExCn Rg" w:cs="Proxima Nova ExCn Rg"/>
      <w:sz w:val="28"/>
      <w:szCs w:val="28"/>
    </w:rPr>
  </w:style>
  <w:style w:type="character" w:customStyle="1" w:styleId="47">
    <w:name w:val="[Ростех] Текст Пункта (Уровень 4) Знак"/>
    <w:link w:val="4"/>
    <w:uiPriority w:val="99"/>
    <w:locked/>
    <w:rsid w:val="00EF34B1"/>
    <w:rPr>
      <w:rFonts w:ascii="Proxima Nova ExCn Rg" w:hAnsi="Proxima Nova ExCn Rg" w:cs="Proxima Nova ExCn Rg"/>
      <w:sz w:val="28"/>
      <w:szCs w:val="28"/>
    </w:rPr>
  </w:style>
  <w:style w:type="character" w:styleId="affffff0">
    <w:name w:val="annotation reference"/>
    <w:basedOn w:val="a5"/>
    <w:uiPriority w:val="99"/>
    <w:semiHidden/>
    <w:rsid w:val="001F15E5"/>
    <w:rPr>
      <w:sz w:val="16"/>
      <w:szCs w:val="16"/>
    </w:rPr>
  </w:style>
  <w:style w:type="paragraph" w:styleId="affffff1">
    <w:name w:val="annotation text"/>
    <w:basedOn w:val="a4"/>
    <w:link w:val="affffff2"/>
    <w:uiPriority w:val="99"/>
    <w:semiHidden/>
    <w:rsid w:val="001F15E5"/>
  </w:style>
  <w:style w:type="character" w:customStyle="1" w:styleId="affffff2">
    <w:name w:val="Текст примечания Знак"/>
    <w:basedOn w:val="a5"/>
    <w:link w:val="affffff1"/>
    <w:uiPriority w:val="99"/>
    <w:locked/>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21647">
      <w:marLeft w:val="0"/>
      <w:marRight w:val="0"/>
      <w:marTop w:val="0"/>
      <w:marBottom w:val="0"/>
      <w:divBdr>
        <w:top w:val="none" w:sz="0" w:space="0" w:color="auto"/>
        <w:left w:val="none" w:sz="0" w:space="0" w:color="auto"/>
        <w:bottom w:val="none" w:sz="0" w:space="0" w:color="auto"/>
        <w:right w:val="none" w:sz="0" w:space="0" w:color="auto"/>
      </w:divBdr>
    </w:div>
    <w:div w:id="1783721648">
      <w:marLeft w:val="0"/>
      <w:marRight w:val="0"/>
      <w:marTop w:val="0"/>
      <w:marBottom w:val="0"/>
      <w:divBdr>
        <w:top w:val="none" w:sz="0" w:space="0" w:color="auto"/>
        <w:left w:val="none" w:sz="0" w:space="0" w:color="auto"/>
        <w:bottom w:val="none" w:sz="0" w:space="0" w:color="auto"/>
        <w:right w:val="none" w:sz="0" w:space="0" w:color="auto"/>
      </w:divBdr>
    </w:div>
    <w:div w:id="1783721649">
      <w:marLeft w:val="0"/>
      <w:marRight w:val="0"/>
      <w:marTop w:val="0"/>
      <w:marBottom w:val="0"/>
      <w:divBdr>
        <w:top w:val="none" w:sz="0" w:space="0" w:color="auto"/>
        <w:left w:val="none" w:sz="0" w:space="0" w:color="auto"/>
        <w:bottom w:val="none" w:sz="0" w:space="0" w:color="auto"/>
        <w:right w:val="none" w:sz="0" w:space="0" w:color="auto"/>
      </w:divBdr>
    </w:div>
    <w:div w:id="1783721650">
      <w:marLeft w:val="0"/>
      <w:marRight w:val="0"/>
      <w:marTop w:val="0"/>
      <w:marBottom w:val="0"/>
      <w:divBdr>
        <w:top w:val="none" w:sz="0" w:space="0" w:color="auto"/>
        <w:left w:val="none" w:sz="0" w:space="0" w:color="auto"/>
        <w:bottom w:val="none" w:sz="0" w:space="0" w:color="auto"/>
        <w:right w:val="none" w:sz="0" w:space="0" w:color="auto"/>
      </w:divBdr>
    </w:div>
    <w:div w:id="1783721651">
      <w:marLeft w:val="0"/>
      <w:marRight w:val="0"/>
      <w:marTop w:val="0"/>
      <w:marBottom w:val="0"/>
      <w:divBdr>
        <w:top w:val="none" w:sz="0" w:space="0" w:color="auto"/>
        <w:left w:val="none" w:sz="0" w:space="0" w:color="auto"/>
        <w:bottom w:val="none" w:sz="0" w:space="0" w:color="auto"/>
        <w:right w:val="none" w:sz="0" w:space="0" w:color="auto"/>
      </w:divBdr>
    </w:div>
    <w:div w:id="1783721652">
      <w:marLeft w:val="0"/>
      <w:marRight w:val="0"/>
      <w:marTop w:val="0"/>
      <w:marBottom w:val="0"/>
      <w:divBdr>
        <w:top w:val="none" w:sz="0" w:space="0" w:color="auto"/>
        <w:left w:val="none" w:sz="0" w:space="0" w:color="auto"/>
        <w:bottom w:val="none" w:sz="0" w:space="0" w:color="auto"/>
        <w:right w:val="none" w:sz="0" w:space="0" w:color="auto"/>
      </w:divBdr>
    </w:div>
    <w:div w:id="1783721653">
      <w:marLeft w:val="0"/>
      <w:marRight w:val="0"/>
      <w:marTop w:val="0"/>
      <w:marBottom w:val="0"/>
      <w:divBdr>
        <w:top w:val="none" w:sz="0" w:space="0" w:color="auto"/>
        <w:left w:val="none" w:sz="0" w:space="0" w:color="auto"/>
        <w:bottom w:val="none" w:sz="0" w:space="0" w:color="auto"/>
        <w:right w:val="none" w:sz="0" w:space="0" w:color="auto"/>
      </w:divBdr>
    </w:div>
    <w:div w:id="1783721655">
      <w:marLeft w:val="0"/>
      <w:marRight w:val="0"/>
      <w:marTop w:val="0"/>
      <w:marBottom w:val="0"/>
      <w:divBdr>
        <w:top w:val="none" w:sz="0" w:space="0" w:color="auto"/>
        <w:left w:val="none" w:sz="0" w:space="0" w:color="auto"/>
        <w:bottom w:val="none" w:sz="0" w:space="0" w:color="auto"/>
        <w:right w:val="none" w:sz="0" w:space="0" w:color="auto"/>
      </w:divBdr>
    </w:div>
    <w:div w:id="1783721657">
      <w:marLeft w:val="0"/>
      <w:marRight w:val="0"/>
      <w:marTop w:val="0"/>
      <w:marBottom w:val="0"/>
      <w:divBdr>
        <w:top w:val="none" w:sz="0" w:space="0" w:color="auto"/>
        <w:left w:val="none" w:sz="0" w:space="0" w:color="auto"/>
        <w:bottom w:val="none" w:sz="0" w:space="0" w:color="auto"/>
        <w:right w:val="none" w:sz="0" w:space="0" w:color="auto"/>
      </w:divBdr>
    </w:div>
    <w:div w:id="1783721659">
      <w:marLeft w:val="0"/>
      <w:marRight w:val="0"/>
      <w:marTop w:val="0"/>
      <w:marBottom w:val="0"/>
      <w:divBdr>
        <w:top w:val="none" w:sz="0" w:space="0" w:color="auto"/>
        <w:left w:val="none" w:sz="0" w:space="0" w:color="auto"/>
        <w:bottom w:val="none" w:sz="0" w:space="0" w:color="auto"/>
        <w:right w:val="none" w:sz="0" w:space="0" w:color="auto"/>
      </w:divBdr>
    </w:div>
    <w:div w:id="1783721660">
      <w:marLeft w:val="0"/>
      <w:marRight w:val="0"/>
      <w:marTop w:val="0"/>
      <w:marBottom w:val="0"/>
      <w:divBdr>
        <w:top w:val="none" w:sz="0" w:space="0" w:color="auto"/>
        <w:left w:val="none" w:sz="0" w:space="0" w:color="auto"/>
        <w:bottom w:val="none" w:sz="0" w:space="0" w:color="auto"/>
        <w:right w:val="none" w:sz="0" w:space="0" w:color="auto"/>
      </w:divBdr>
      <w:divsChild>
        <w:div w:id="1783721658">
          <w:marLeft w:val="0"/>
          <w:marRight w:val="0"/>
          <w:marTop w:val="0"/>
          <w:marBottom w:val="0"/>
          <w:divBdr>
            <w:top w:val="none" w:sz="0" w:space="0" w:color="auto"/>
            <w:left w:val="none" w:sz="0" w:space="0" w:color="auto"/>
            <w:bottom w:val="none" w:sz="0" w:space="0" w:color="auto"/>
            <w:right w:val="none" w:sz="0" w:space="0" w:color="auto"/>
          </w:divBdr>
        </w:div>
      </w:divsChild>
    </w:div>
    <w:div w:id="1783721661">
      <w:marLeft w:val="0"/>
      <w:marRight w:val="0"/>
      <w:marTop w:val="0"/>
      <w:marBottom w:val="0"/>
      <w:divBdr>
        <w:top w:val="none" w:sz="0" w:space="0" w:color="auto"/>
        <w:left w:val="none" w:sz="0" w:space="0" w:color="auto"/>
        <w:bottom w:val="none" w:sz="0" w:space="0" w:color="auto"/>
        <w:right w:val="none" w:sz="0" w:space="0" w:color="auto"/>
      </w:divBdr>
    </w:div>
    <w:div w:id="1783721662">
      <w:marLeft w:val="0"/>
      <w:marRight w:val="0"/>
      <w:marTop w:val="0"/>
      <w:marBottom w:val="0"/>
      <w:divBdr>
        <w:top w:val="none" w:sz="0" w:space="0" w:color="auto"/>
        <w:left w:val="none" w:sz="0" w:space="0" w:color="auto"/>
        <w:bottom w:val="none" w:sz="0" w:space="0" w:color="auto"/>
        <w:right w:val="none" w:sz="0" w:space="0" w:color="auto"/>
      </w:divBdr>
    </w:div>
    <w:div w:id="1783721663">
      <w:marLeft w:val="0"/>
      <w:marRight w:val="0"/>
      <w:marTop w:val="0"/>
      <w:marBottom w:val="0"/>
      <w:divBdr>
        <w:top w:val="none" w:sz="0" w:space="0" w:color="auto"/>
        <w:left w:val="none" w:sz="0" w:space="0" w:color="auto"/>
        <w:bottom w:val="none" w:sz="0" w:space="0" w:color="auto"/>
        <w:right w:val="none" w:sz="0" w:space="0" w:color="auto"/>
      </w:divBdr>
    </w:div>
    <w:div w:id="1783721664">
      <w:marLeft w:val="0"/>
      <w:marRight w:val="0"/>
      <w:marTop w:val="0"/>
      <w:marBottom w:val="0"/>
      <w:divBdr>
        <w:top w:val="none" w:sz="0" w:space="0" w:color="auto"/>
        <w:left w:val="none" w:sz="0" w:space="0" w:color="auto"/>
        <w:bottom w:val="none" w:sz="0" w:space="0" w:color="auto"/>
        <w:right w:val="none" w:sz="0" w:space="0" w:color="auto"/>
      </w:divBdr>
    </w:div>
    <w:div w:id="1783721665">
      <w:marLeft w:val="0"/>
      <w:marRight w:val="0"/>
      <w:marTop w:val="0"/>
      <w:marBottom w:val="0"/>
      <w:divBdr>
        <w:top w:val="none" w:sz="0" w:space="0" w:color="auto"/>
        <w:left w:val="none" w:sz="0" w:space="0" w:color="auto"/>
        <w:bottom w:val="none" w:sz="0" w:space="0" w:color="auto"/>
        <w:right w:val="none" w:sz="0" w:space="0" w:color="auto"/>
      </w:divBdr>
    </w:div>
    <w:div w:id="1783721666">
      <w:marLeft w:val="0"/>
      <w:marRight w:val="0"/>
      <w:marTop w:val="0"/>
      <w:marBottom w:val="0"/>
      <w:divBdr>
        <w:top w:val="none" w:sz="0" w:space="0" w:color="auto"/>
        <w:left w:val="none" w:sz="0" w:space="0" w:color="auto"/>
        <w:bottom w:val="none" w:sz="0" w:space="0" w:color="auto"/>
        <w:right w:val="none" w:sz="0" w:space="0" w:color="auto"/>
      </w:divBdr>
    </w:div>
    <w:div w:id="1783721667">
      <w:marLeft w:val="0"/>
      <w:marRight w:val="0"/>
      <w:marTop w:val="0"/>
      <w:marBottom w:val="0"/>
      <w:divBdr>
        <w:top w:val="none" w:sz="0" w:space="0" w:color="auto"/>
        <w:left w:val="none" w:sz="0" w:space="0" w:color="auto"/>
        <w:bottom w:val="none" w:sz="0" w:space="0" w:color="auto"/>
        <w:right w:val="none" w:sz="0" w:space="0" w:color="auto"/>
      </w:divBdr>
      <w:divsChild>
        <w:div w:id="1783721656">
          <w:marLeft w:val="0"/>
          <w:marRight w:val="0"/>
          <w:marTop w:val="0"/>
          <w:marBottom w:val="0"/>
          <w:divBdr>
            <w:top w:val="none" w:sz="0" w:space="0" w:color="auto"/>
            <w:left w:val="none" w:sz="0" w:space="0" w:color="auto"/>
            <w:bottom w:val="none" w:sz="0" w:space="0" w:color="auto"/>
            <w:right w:val="none" w:sz="0" w:space="0" w:color="auto"/>
          </w:divBdr>
        </w:div>
      </w:divsChild>
    </w:div>
    <w:div w:id="1783721668">
      <w:marLeft w:val="0"/>
      <w:marRight w:val="0"/>
      <w:marTop w:val="0"/>
      <w:marBottom w:val="0"/>
      <w:divBdr>
        <w:top w:val="none" w:sz="0" w:space="0" w:color="auto"/>
        <w:left w:val="none" w:sz="0" w:space="0" w:color="auto"/>
        <w:bottom w:val="none" w:sz="0" w:space="0" w:color="auto"/>
        <w:right w:val="none" w:sz="0" w:space="0" w:color="auto"/>
      </w:divBdr>
    </w:div>
    <w:div w:id="1783721669">
      <w:marLeft w:val="0"/>
      <w:marRight w:val="0"/>
      <w:marTop w:val="0"/>
      <w:marBottom w:val="0"/>
      <w:divBdr>
        <w:top w:val="none" w:sz="0" w:space="0" w:color="auto"/>
        <w:left w:val="none" w:sz="0" w:space="0" w:color="auto"/>
        <w:bottom w:val="none" w:sz="0" w:space="0" w:color="auto"/>
        <w:right w:val="none" w:sz="0" w:space="0" w:color="auto"/>
      </w:divBdr>
    </w:div>
    <w:div w:id="1783721670">
      <w:marLeft w:val="0"/>
      <w:marRight w:val="0"/>
      <w:marTop w:val="0"/>
      <w:marBottom w:val="0"/>
      <w:divBdr>
        <w:top w:val="none" w:sz="0" w:space="0" w:color="auto"/>
        <w:left w:val="none" w:sz="0" w:space="0" w:color="auto"/>
        <w:bottom w:val="none" w:sz="0" w:space="0" w:color="auto"/>
        <w:right w:val="none" w:sz="0" w:space="0" w:color="auto"/>
      </w:divBdr>
    </w:div>
    <w:div w:id="1783721671">
      <w:marLeft w:val="0"/>
      <w:marRight w:val="0"/>
      <w:marTop w:val="0"/>
      <w:marBottom w:val="0"/>
      <w:divBdr>
        <w:top w:val="none" w:sz="0" w:space="0" w:color="auto"/>
        <w:left w:val="none" w:sz="0" w:space="0" w:color="auto"/>
        <w:bottom w:val="none" w:sz="0" w:space="0" w:color="auto"/>
        <w:right w:val="none" w:sz="0" w:space="0" w:color="auto"/>
      </w:divBdr>
    </w:div>
    <w:div w:id="1783721672">
      <w:marLeft w:val="0"/>
      <w:marRight w:val="0"/>
      <w:marTop w:val="0"/>
      <w:marBottom w:val="0"/>
      <w:divBdr>
        <w:top w:val="none" w:sz="0" w:space="0" w:color="auto"/>
        <w:left w:val="none" w:sz="0" w:space="0" w:color="auto"/>
        <w:bottom w:val="none" w:sz="0" w:space="0" w:color="auto"/>
        <w:right w:val="none" w:sz="0" w:space="0" w:color="auto"/>
      </w:divBdr>
    </w:div>
    <w:div w:id="1783721673">
      <w:marLeft w:val="0"/>
      <w:marRight w:val="0"/>
      <w:marTop w:val="0"/>
      <w:marBottom w:val="0"/>
      <w:divBdr>
        <w:top w:val="none" w:sz="0" w:space="0" w:color="auto"/>
        <w:left w:val="none" w:sz="0" w:space="0" w:color="auto"/>
        <w:bottom w:val="none" w:sz="0" w:space="0" w:color="auto"/>
        <w:right w:val="none" w:sz="0" w:space="0" w:color="auto"/>
      </w:divBdr>
    </w:div>
    <w:div w:id="1783721674">
      <w:marLeft w:val="0"/>
      <w:marRight w:val="0"/>
      <w:marTop w:val="0"/>
      <w:marBottom w:val="0"/>
      <w:divBdr>
        <w:top w:val="none" w:sz="0" w:space="0" w:color="auto"/>
        <w:left w:val="none" w:sz="0" w:space="0" w:color="auto"/>
        <w:bottom w:val="none" w:sz="0" w:space="0" w:color="auto"/>
        <w:right w:val="none" w:sz="0" w:space="0" w:color="auto"/>
      </w:divBdr>
    </w:div>
    <w:div w:id="1783721675">
      <w:marLeft w:val="0"/>
      <w:marRight w:val="0"/>
      <w:marTop w:val="0"/>
      <w:marBottom w:val="0"/>
      <w:divBdr>
        <w:top w:val="none" w:sz="0" w:space="0" w:color="auto"/>
        <w:left w:val="none" w:sz="0" w:space="0" w:color="auto"/>
        <w:bottom w:val="none" w:sz="0" w:space="0" w:color="auto"/>
        <w:right w:val="none" w:sz="0" w:space="0" w:color="auto"/>
      </w:divBdr>
    </w:div>
    <w:div w:id="1783721676">
      <w:marLeft w:val="0"/>
      <w:marRight w:val="0"/>
      <w:marTop w:val="0"/>
      <w:marBottom w:val="0"/>
      <w:divBdr>
        <w:top w:val="none" w:sz="0" w:space="0" w:color="auto"/>
        <w:left w:val="none" w:sz="0" w:space="0" w:color="auto"/>
        <w:bottom w:val="none" w:sz="0" w:space="0" w:color="auto"/>
        <w:right w:val="none" w:sz="0" w:space="0" w:color="auto"/>
      </w:divBdr>
    </w:div>
    <w:div w:id="1783721677">
      <w:marLeft w:val="0"/>
      <w:marRight w:val="0"/>
      <w:marTop w:val="0"/>
      <w:marBottom w:val="0"/>
      <w:divBdr>
        <w:top w:val="none" w:sz="0" w:space="0" w:color="auto"/>
        <w:left w:val="none" w:sz="0" w:space="0" w:color="auto"/>
        <w:bottom w:val="none" w:sz="0" w:space="0" w:color="auto"/>
        <w:right w:val="none" w:sz="0" w:space="0" w:color="auto"/>
      </w:divBdr>
    </w:div>
    <w:div w:id="1783721678">
      <w:marLeft w:val="0"/>
      <w:marRight w:val="0"/>
      <w:marTop w:val="0"/>
      <w:marBottom w:val="0"/>
      <w:divBdr>
        <w:top w:val="none" w:sz="0" w:space="0" w:color="auto"/>
        <w:left w:val="none" w:sz="0" w:space="0" w:color="auto"/>
        <w:bottom w:val="none" w:sz="0" w:space="0" w:color="auto"/>
        <w:right w:val="none" w:sz="0" w:space="0" w:color="auto"/>
      </w:divBdr>
    </w:div>
    <w:div w:id="1783721679">
      <w:marLeft w:val="0"/>
      <w:marRight w:val="0"/>
      <w:marTop w:val="0"/>
      <w:marBottom w:val="0"/>
      <w:divBdr>
        <w:top w:val="none" w:sz="0" w:space="0" w:color="auto"/>
        <w:left w:val="none" w:sz="0" w:space="0" w:color="auto"/>
        <w:bottom w:val="none" w:sz="0" w:space="0" w:color="auto"/>
        <w:right w:val="none" w:sz="0" w:space="0" w:color="auto"/>
      </w:divBdr>
      <w:divsChild>
        <w:div w:id="178372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915_Kochneva</cp:lastModifiedBy>
  <cp:revision>2</cp:revision>
  <cp:lastPrinted>2021-02-12T08:53:00Z</cp:lastPrinted>
  <dcterms:created xsi:type="dcterms:W3CDTF">2021-02-16T07:41:00Z</dcterms:created>
  <dcterms:modified xsi:type="dcterms:W3CDTF">2021-02-16T07:41:00Z</dcterms:modified>
</cp:coreProperties>
</file>